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BD" w:rsidRPr="008F5512" w:rsidRDefault="000C3BBD" w:rsidP="008F5512">
      <w:pPr>
        <w:spacing w:after="0" w:line="240" w:lineRule="auto"/>
        <w:jc w:val="center"/>
        <w:rPr>
          <w:rFonts w:ascii="Times New Roman" w:hAnsi="Times New Roman" w:cs="Times New Roman"/>
          <w:sz w:val="24"/>
          <w:szCs w:val="24"/>
          <w:u w:val="single"/>
        </w:rPr>
      </w:pPr>
      <w:r w:rsidRPr="008F5512">
        <w:rPr>
          <w:rFonts w:ascii="Times New Roman" w:hAnsi="Times New Roman" w:cs="Times New Roman"/>
          <w:sz w:val="24"/>
          <w:szCs w:val="24"/>
          <w:u w:val="single"/>
        </w:rPr>
        <w:t xml:space="preserve">Offshore Practical: </w:t>
      </w:r>
      <w:r w:rsidR="008F5512" w:rsidRPr="008F5512">
        <w:rPr>
          <w:rFonts w:ascii="Times New Roman" w:hAnsi="Times New Roman" w:cs="Times New Roman"/>
          <w:sz w:val="24"/>
          <w:szCs w:val="24"/>
          <w:u w:val="single"/>
        </w:rPr>
        <w:t>(26/06/</w:t>
      </w:r>
      <w:r w:rsidRPr="008F5512">
        <w:rPr>
          <w:rFonts w:ascii="Times New Roman" w:hAnsi="Times New Roman" w:cs="Times New Roman"/>
          <w:sz w:val="24"/>
          <w:szCs w:val="24"/>
          <w:u w:val="single"/>
        </w:rPr>
        <w:t>2012</w:t>
      </w:r>
      <w:r w:rsidR="008F5512" w:rsidRPr="008F5512">
        <w:rPr>
          <w:rFonts w:ascii="Times New Roman" w:hAnsi="Times New Roman" w:cs="Times New Roman"/>
          <w:sz w:val="24"/>
          <w:szCs w:val="24"/>
          <w:u w:val="single"/>
        </w:rPr>
        <w:t>)</w:t>
      </w:r>
    </w:p>
    <w:p w:rsidR="000C3BBD" w:rsidRPr="008F5512" w:rsidRDefault="000C3BBD" w:rsidP="008F5512">
      <w:pPr>
        <w:spacing w:after="0" w:line="240" w:lineRule="auto"/>
        <w:rPr>
          <w:rFonts w:ascii="Times New Roman" w:hAnsi="Times New Roman" w:cs="Times New Roman"/>
          <w:sz w:val="24"/>
          <w:szCs w:val="24"/>
        </w:rPr>
      </w:pPr>
    </w:p>
    <w:p w:rsidR="008F5512" w:rsidRDefault="008F5512" w:rsidP="008F5512">
      <w:pPr>
        <w:spacing w:after="0" w:line="240" w:lineRule="auto"/>
        <w:rPr>
          <w:rFonts w:ascii="Times New Roman" w:hAnsi="Times New Roman" w:cs="Times New Roman"/>
          <w:sz w:val="24"/>
          <w:szCs w:val="24"/>
        </w:rPr>
      </w:pPr>
    </w:p>
    <w:p w:rsidR="000C3BBD" w:rsidRPr="008F5512" w:rsidRDefault="000C3BBD"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PSO: Marina</w:t>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sidRPr="008F5512">
        <w:rPr>
          <w:rFonts w:ascii="Times New Roman" w:hAnsi="Times New Roman" w:cs="Times New Roman"/>
          <w:sz w:val="24"/>
          <w:szCs w:val="24"/>
        </w:rPr>
        <w:t>Tides for 26.06.12 GMT</w:t>
      </w:r>
    </w:p>
    <w:p w:rsidR="000C3BBD" w:rsidRPr="008F5512" w:rsidRDefault="000C3BBD"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Deck: Freddie, Michael, Carlo, Clair</w:t>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sidRPr="008F5512">
        <w:rPr>
          <w:rFonts w:ascii="Times New Roman" w:hAnsi="Times New Roman" w:cs="Times New Roman"/>
          <w:sz w:val="24"/>
          <w:szCs w:val="24"/>
        </w:rPr>
        <w:t>High tide: 0922</w:t>
      </w:r>
      <w:r w:rsidR="008F5512">
        <w:rPr>
          <w:rFonts w:ascii="Times New Roman" w:hAnsi="Times New Roman" w:cs="Times New Roman"/>
          <w:sz w:val="24"/>
          <w:szCs w:val="24"/>
        </w:rPr>
        <w:t xml:space="preserve"> (4.5 m)</w:t>
      </w:r>
    </w:p>
    <w:p w:rsidR="000C3BBD" w:rsidRPr="008F5512" w:rsidRDefault="000C3BBD"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Computer: Gina, Julie</w:t>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sidRPr="008F5512">
        <w:rPr>
          <w:rFonts w:ascii="Times New Roman" w:hAnsi="Times New Roman" w:cs="Times New Roman"/>
          <w:sz w:val="24"/>
          <w:szCs w:val="24"/>
        </w:rPr>
        <w:t>Low tide: 1352 (1.22 m)</w:t>
      </w:r>
    </w:p>
    <w:p w:rsidR="000C3BBD" w:rsidRPr="008F5512" w:rsidRDefault="000C3BBD"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Chemistry: Sarah, Hazel, Ben</w:t>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t>1 nautical mile= 1.8 km</w:t>
      </w:r>
    </w:p>
    <w:p w:rsidR="000C3BBD" w:rsidRPr="008F5512" w:rsidRDefault="000C3BBD"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All times in GMT</w:t>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sidRPr="008F5512">
        <w:rPr>
          <w:rFonts w:ascii="Times New Roman" w:hAnsi="Times New Roman" w:cs="Times New Roman"/>
          <w:sz w:val="24"/>
          <w:szCs w:val="24"/>
        </w:rPr>
        <w:t>1 minute (</w:t>
      </w:r>
      <w:proofErr w:type="spellStart"/>
      <w:r w:rsidR="008F5512" w:rsidRPr="008F5512">
        <w:rPr>
          <w:rFonts w:ascii="Times New Roman" w:hAnsi="Times New Roman" w:cs="Times New Roman"/>
          <w:sz w:val="24"/>
          <w:szCs w:val="24"/>
        </w:rPr>
        <w:t>lat</w:t>
      </w:r>
      <w:proofErr w:type="spellEnd"/>
      <w:r w:rsidR="008F5512" w:rsidRPr="008F5512">
        <w:rPr>
          <w:rFonts w:ascii="Times New Roman" w:hAnsi="Times New Roman" w:cs="Times New Roman"/>
          <w:sz w:val="24"/>
          <w:szCs w:val="24"/>
        </w:rPr>
        <w:t>) =</w:t>
      </w:r>
      <w:r w:rsidR="008F5512">
        <w:rPr>
          <w:rFonts w:ascii="Times New Roman" w:hAnsi="Times New Roman" w:cs="Times New Roman"/>
          <w:sz w:val="24"/>
          <w:szCs w:val="24"/>
        </w:rPr>
        <w:t xml:space="preserve"> 1 nautical mile</w:t>
      </w:r>
    </w:p>
    <w:p w:rsidR="000C3BBD" w:rsidRPr="008F5512" w:rsidRDefault="000C3BBD" w:rsidP="008F5512">
      <w:pPr>
        <w:spacing w:after="0" w:line="240" w:lineRule="auto"/>
        <w:rPr>
          <w:rFonts w:ascii="Times New Roman" w:hAnsi="Times New Roman" w:cs="Times New Roman"/>
          <w:sz w:val="24"/>
          <w:szCs w:val="24"/>
        </w:rPr>
      </w:pPr>
    </w:p>
    <w:p w:rsidR="000C3BBD" w:rsidRPr="008F5512" w:rsidRDefault="000C3BBD"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Plan A: Good weather</w:t>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sidRPr="008F5512">
        <w:rPr>
          <w:rFonts w:ascii="Times New Roman" w:hAnsi="Times New Roman" w:cs="Times New Roman"/>
          <w:sz w:val="24"/>
          <w:szCs w:val="24"/>
        </w:rPr>
        <w:t>Plan B: Poor weather</w:t>
      </w:r>
    </w:p>
    <w:p w:rsidR="000C3BBD" w:rsidRPr="008F5512" w:rsidRDefault="000C3BBD"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0800-1000 Black Rock</w:t>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sidRPr="008F5512">
        <w:rPr>
          <w:rFonts w:ascii="Times New Roman" w:hAnsi="Times New Roman" w:cs="Times New Roman"/>
          <w:sz w:val="24"/>
          <w:szCs w:val="24"/>
        </w:rPr>
        <w:t>0800</w:t>
      </w:r>
      <w:r w:rsidR="008F5512" w:rsidRPr="008F5512">
        <w:rPr>
          <w:rFonts w:ascii="Times New Roman" w:hAnsi="Times New Roman" w:cs="Times New Roman"/>
          <w:sz w:val="24"/>
          <w:szCs w:val="24"/>
        </w:rPr>
        <w:sym w:font="Wingdings" w:char="F0E0"/>
      </w:r>
      <w:r w:rsidR="008F5512" w:rsidRPr="008F5512">
        <w:rPr>
          <w:rFonts w:ascii="Times New Roman" w:hAnsi="Times New Roman" w:cs="Times New Roman"/>
          <w:sz w:val="24"/>
          <w:szCs w:val="24"/>
        </w:rPr>
        <w:t xml:space="preserve"> Black rock and then dependant</w:t>
      </w:r>
    </w:p>
    <w:p w:rsidR="000C3BBD" w:rsidRPr="008F5512" w:rsidRDefault="000C3BBD"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1000-1130 Manacle Point</w:t>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sidRPr="008F5512">
        <w:rPr>
          <w:rFonts w:ascii="Times New Roman" w:hAnsi="Times New Roman" w:cs="Times New Roman"/>
          <w:sz w:val="24"/>
          <w:szCs w:val="24"/>
        </w:rPr>
        <w:t>on weather conditions, stick to shore</w:t>
      </w:r>
      <w:r w:rsidR="008F5512">
        <w:rPr>
          <w:rFonts w:ascii="Times New Roman" w:hAnsi="Times New Roman" w:cs="Times New Roman"/>
          <w:sz w:val="24"/>
          <w:szCs w:val="24"/>
        </w:rPr>
        <w:t xml:space="preserve"> and</w:t>
      </w:r>
    </w:p>
    <w:p w:rsidR="000C3BBD" w:rsidRPr="008F5512" w:rsidRDefault="000C3BBD" w:rsidP="008F5512">
      <w:pPr>
        <w:spacing w:after="0" w:line="240" w:lineRule="auto"/>
        <w:rPr>
          <w:rFonts w:ascii="Times New Roman" w:hAnsi="Times New Roman" w:cs="Times New Roman"/>
          <w:sz w:val="24"/>
          <w:szCs w:val="24"/>
        </w:rPr>
      </w:pPr>
      <w:proofErr w:type="gramStart"/>
      <w:r w:rsidRPr="008F5512">
        <w:rPr>
          <w:rFonts w:ascii="Times New Roman" w:hAnsi="Times New Roman" w:cs="Times New Roman"/>
          <w:sz w:val="24"/>
          <w:szCs w:val="24"/>
        </w:rPr>
        <w:t>1130-1300 Black Head</w:t>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r>
      <w:r w:rsidR="008F5512">
        <w:rPr>
          <w:rFonts w:ascii="Times New Roman" w:hAnsi="Times New Roman" w:cs="Times New Roman"/>
          <w:sz w:val="24"/>
          <w:szCs w:val="24"/>
        </w:rPr>
        <w:tab/>
        <w:t>calmer waters.</w:t>
      </w:r>
      <w:proofErr w:type="gramEnd"/>
    </w:p>
    <w:p w:rsidR="000C3BBD" w:rsidRPr="008F5512" w:rsidRDefault="000C3BBD"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1300-1430 Lizard Point</w:t>
      </w:r>
      <w:r w:rsidR="00EE3DCC">
        <w:rPr>
          <w:rFonts w:ascii="Times New Roman" w:hAnsi="Times New Roman" w:cs="Times New Roman"/>
          <w:sz w:val="24"/>
          <w:szCs w:val="24"/>
        </w:rPr>
        <w:tab/>
      </w:r>
      <w:r w:rsidR="00EE3DCC">
        <w:rPr>
          <w:rFonts w:ascii="Times New Roman" w:hAnsi="Times New Roman" w:cs="Times New Roman"/>
          <w:sz w:val="24"/>
          <w:szCs w:val="24"/>
        </w:rPr>
        <w:tab/>
      </w:r>
      <w:r w:rsidR="00EE3DCC">
        <w:rPr>
          <w:rFonts w:ascii="Times New Roman" w:hAnsi="Times New Roman" w:cs="Times New Roman"/>
          <w:sz w:val="24"/>
          <w:szCs w:val="24"/>
        </w:rPr>
        <w:tab/>
      </w:r>
      <w:r w:rsidR="00EE3DCC">
        <w:rPr>
          <w:rFonts w:ascii="Times New Roman" w:hAnsi="Times New Roman" w:cs="Times New Roman"/>
          <w:sz w:val="24"/>
          <w:szCs w:val="24"/>
        </w:rPr>
        <w:tab/>
      </w:r>
      <w:proofErr w:type="gramStart"/>
      <w:r w:rsidR="00EE3DCC">
        <w:rPr>
          <w:rFonts w:ascii="Times New Roman" w:hAnsi="Times New Roman" w:cs="Times New Roman"/>
          <w:sz w:val="24"/>
          <w:szCs w:val="24"/>
        </w:rPr>
        <w:t>Vessel</w:t>
      </w:r>
      <w:proofErr w:type="gramEnd"/>
      <w:r w:rsidR="00EE3DCC">
        <w:rPr>
          <w:rFonts w:ascii="Times New Roman" w:hAnsi="Times New Roman" w:cs="Times New Roman"/>
          <w:sz w:val="24"/>
          <w:szCs w:val="24"/>
        </w:rPr>
        <w:t xml:space="preserve">: </w:t>
      </w:r>
      <w:proofErr w:type="spellStart"/>
      <w:r w:rsidR="00EE3DCC">
        <w:rPr>
          <w:rFonts w:ascii="Times New Roman" w:hAnsi="Times New Roman" w:cs="Times New Roman"/>
          <w:sz w:val="24"/>
          <w:szCs w:val="24"/>
        </w:rPr>
        <w:t>Calista</w:t>
      </w:r>
      <w:proofErr w:type="spellEnd"/>
    </w:p>
    <w:p w:rsidR="000C3BBD" w:rsidRPr="008F5512" w:rsidRDefault="000C3BBD" w:rsidP="008F5512">
      <w:pPr>
        <w:spacing w:after="0" w:line="240" w:lineRule="auto"/>
        <w:rPr>
          <w:rFonts w:ascii="Times New Roman" w:hAnsi="Times New Roman" w:cs="Times New Roman"/>
          <w:sz w:val="24"/>
          <w:szCs w:val="24"/>
        </w:rPr>
      </w:pPr>
    </w:p>
    <w:p w:rsidR="00C63CCC" w:rsidRDefault="00C63CCC"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BE AWARE: weather changes</w:t>
      </w:r>
      <w:r w:rsidR="008F5512">
        <w:rPr>
          <w:rFonts w:ascii="Times New Roman" w:hAnsi="Times New Roman" w:cs="Times New Roman"/>
          <w:sz w:val="24"/>
          <w:szCs w:val="24"/>
        </w:rPr>
        <w:t>, may</w:t>
      </w:r>
      <w:r w:rsidRPr="008F5512">
        <w:rPr>
          <w:rFonts w:ascii="Times New Roman" w:hAnsi="Times New Roman" w:cs="Times New Roman"/>
          <w:sz w:val="24"/>
          <w:szCs w:val="24"/>
        </w:rPr>
        <w:t xml:space="preserve"> take 1½ hours</w:t>
      </w:r>
      <w:r w:rsidR="008F5512">
        <w:rPr>
          <w:rFonts w:ascii="Times New Roman" w:hAnsi="Times New Roman" w:cs="Times New Roman"/>
          <w:sz w:val="24"/>
          <w:szCs w:val="24"/>
        </w:rPr>
        <w:t xml:space="preserve"> to get back, ROV site </w:t>
      </w:r>
      <w:r w:rsidRPr="008F5512">
        <w:rPr>
          <w:rFonts w:ascii="Times New Roman" w:hAnsi="Times New Roman" w:cs="Times New Roman"/>
          <w:sz w:val="24"/>
          <w:szCs w:val="24"/>
        </w:rPr>
        <w:t>up to 1½ hours</w:t>
      </w:r>
    </w:p>
    <w:p w:rsidR="008F5512" w:rsidRPr="008F5512" w:rsidRDefault="008F5512" w:rsidP="008F5512">
      <w:pPr>
        <w:spacing w:after="0" w:line="240" w:lineRule="auto"/>
        <w:rPr>
          <w:rFonts w:ascii="Times New Roman" w:hAnsi="Times New Roman" w:cs="Times New Roman"/>
          <w:sz w:val="24"/>
          <w:szCs w:val="24"/>
        </w:rPr>
      </w:pPr>
    </w:p>
    <w:p w:rsidR="008F5512" w:rsidRDefault="00C63CCC"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 xml:space="preserve">Equipment: ROV, </w:t>
      </w:r>
      <w:proofErr w:type="spellStart"/>
      <w:r w:rsidRPr="008F5512">
        <w:rPr>
          <w:rFonts w:ascii="Times New Roman" w:hAnsi="Times New Roman" w:cs="Times New Roman"/>
          <w:sz w:val="24"/>
          <w:szCs w:val="24"/>
        </w:rPr>
        <w:t>secchi</w:t>
      </w:r>
      <w:proofErr w:type="spellEnd"/>
      <w:r w:rsidRPr="008F5512">
        <w:rPr>
          <w:rFonts w:ascii="Times New Roman" w:hAnsi="Times New Roman" w:cs="Times New Roman"/>
          <w:sz w:val="24"/>
          <w:szCs w:val="24"/>
        </w:rPr>
        <w:t xml:space="preserve"> disk, CTD, </w:t>
      </w:r>
      <w:proofErr w:type="spellStart"/>
      <w:r w:rsidRPr="008F5512">
        <w:rPr>
          <w:rFonts w:ascii="Times New Roman" w:hAnsi="Times New Roman" w:cs="Times New Roman"/>
          <w:sz w:val="24"/>
          <w:szCs w:val="24"/>
        </w:rPr>
        <w:t>flurometer</w:t>
      </w:r>
      <w:proofErr w:type="spellEnd"/>
      <w:r w:rsidRPr="008F5512">
        <w:rPr>
          <w:rFonts w:ascii="Times New Roman" w:hAnsi="Times New Roman" w:cs="Times New Roman"/>
          <w:sz w:val="24"/>
          <w:szCs w:val="24"/>
        </w:rPr>
        <w:t xml:space="preserve">, light meter, </w:t>
      </w:r>
      <w:proofErr w:type="spellStart"/>
      <w:r w:rsidRPr="008F5512">
        <w:rPr>
          <w:rFonts w:ascii="Times New Roman" w:hAnsi="Times New Roman" w:cs="Times New Roman"/>
          <w:sz w:val="24"/>
          <w:szCs w:val="24"/>
        </w:rPr>
        <w:t>transmissometer</w:t>
      </w:r>
      <w:proofErr w:type="spellEnd"/>
      <w:r w:rsidR="008F5512">
        <w:rPr>
          <w:rFonts w:ascii="Times New Roman" w:hAnsi="Times New Roman" w:cs="Times New Roman"/>
          <w:sz w:val="24"/>
          <w:szCs w:val="24"/>
        </w:rPr>
        <w:t>, rosette</w:t>
      </w:r>
    </w:p>
    <w:p w:rsidR="008F5512" w:rsidRPr="008F5512" w:rsidRDefault="008F5512"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8F5512">
        <w:rPr>
          <w:rFonts w:ascii="Times New Roman" w:hAnsi="Times New Roman" w:cs="Times New Roman"/>
          <w:sz w:val="24"/>
          <w:szCs w:val="24"/>
        </w:rPr>
        <w:t>sampler</w:t>
      </w:r>
      <w:proofErr w:type="gramEnd"/>
      <w:r w:rsidRPr="008F5512">
        <w:rPr>
          <w:rFonts w:ascii="Times New Roman" w:hAnsi="Times New Roman" w:cs="Times New Roman"/>
          <w:sz w:val="24"/>
          <w:szCs w:val="24"/>
        </w:rPr>
        <w:t>, ADCP, vertical net.</w:t>
      </w:r>
    </w:p>
    <w:p w:rsidR="008F5512" w:rsidRDefault="008F5512" w:rsidP="008F5512">
      <w:pPr>
        <w:spacing w:after="0" w:line="240" w:lineRule="auto"/>
        <w:rPr>
          <w:rFonts w:ascii="Times New Roman" w:hAnsi="Times New Roman" w:cs="Times New Roman"/>
          <w:sz w:val="24"/>
          <w:szCs w:val="24"/>
        </w:rPr>
      </w:pPr>
    </w:p>
    <w:p w:rsidR="00C63CCC" w:rsidRPr="008F5512" w:rsidRDefault="00C63CCC"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AIM: How do vertical mixing processes in the waters of Falmouth affect, directly and indirectly, the structure and functional properties of phytoplankton?</w:t>
      </w:r>
    </w:p>
    <w:tbl>
      <w:tblPr>
        <w:tblStyle w:val="LightShading"/>
        <w:tblpPr w:leftFromText="180" w:rightFromText="180" w:vertAnchor="text" w:horzAnchor="page" w:tblpX="7595" w:tblpY="192"/>
        <w:tblW w:w="0" w:type="auto"/>
        <w:tblLook w:val="04A0" w:firstRow="1" w:lastRow="0" w:firstColumn="1" w:lastColumn="0" w:noHBand="0" w:noVBand="1"/>
      </w:tblPr>
      <w:tblGrid>
        <w:gridCol w:w="1101"/>
        <w:gridCol w:w="1250"/>
        <w:gridCol w:w="1193"/>
      </w:tblGrid>
      <w:tr w:rsidR="00B43AA3" w:rsidTr="00B43AA3">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43AA3" w:rsidRPr="00B43AA3" w:rsidRDefault="00B43AA3" w:rsidP="00B43AA3">
            <w:pPr>
              <w:jc w:val="center"/>
              <w:rPr>
                <w:rFonts w:cstheme="minorHAnsi"/>
              </w:rPr>
            </w:pPr>
          </w:p>
        </w:tc>
        <w:tc>
          <w:tcPr>
            <w:tcW w:w="1250" w:type="dxa"/>
            <w:vAlign w:val="center"/>
          </w:tcPr>
          <w:p w:rsidR="00B43AA3" w:rsidRPr="00B43AA3" w:rsidRDefault="00B43AA3" w:rsidP="00B43AA3">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43AA3">
              <w:rPr>
                <w:rFonts w:cstheme="minorHAnsi"/>
              </w:rPr>
              <w:t>Time (GMT)</w:t>
            </w:r>
          </w:p>
        </w:tc>
        <w:tc>
          <w:tcPr>
            <w:tcW w:w="1193" w:type="dxa"/>
            <w:vAlign w:val="center"/>
          </w:tcPr>
          <w:p w:rsidR="00B43AA3" w:rsidRPr="00B43AA3" w:rsidRDefault="00B43AA3" w:rsidP="00B43AA3">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43AA3">
              <w:rPr>
                <w:rFonts w:cstheme="minorHAnsi"/>
              </w:rPr>
              <w:t>Depth (m)</w:t>
            </w:r>
          </w:p>
        </w:tc>
      </w:tr>
      <w:tr w:rsidR="00B43AA3" w:rsidTr="00B43AA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43AA3" w:rsidRPr="00B43AA3" w:rsidRDefault="00B43AA3" w:rsidP="00B43AA3">
            <w:pPr>
              <w:jc w:val="center"/>
              <w:rPr>
                <w:rFonts w:cstheme="minorHAnsi"/>
              </w:rPr>
            </w:pPr>
            <w:r w:rsidRPr="00B43AA3">
              <w:rPr>
                <w:rFonts w:cstheme="minorHAnsi"/>
              </w:rPr>
              <w:t>Low tide</w:t>
            </w:r>
          </w:p>
        </w:tc>
        <w:tc>
          <w:tcPr>
            <w:tcW w:w="1250" w:type="dxa"/>
            <w:vAlign w:val="center"/>
          </w:tcPr>
          <w:p w:rsidR="00B43AA3" w:rsidRPr="00B43AA3" w:rsidRDefault="00B43AA3" w:rsidP="00B43AA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3AA3">
              <w:rPr>
                <w:rFonts w:cstheme="minorHAnsi"/>
              </w:rPr>
              <w:t>0434</w:t>
            </w:r>
          </w:p>
        </w:tc>
        <w:tc>
          <w:tcPr>
            <w:tcW w:w="1193" w:type="dxa"/>
            <w:vAlign w:val="center"/>
          </w:tcPr>
          <w:p w:rsidR="00B43AA3" w:rsidRPr="00B43AA3" w:rsidRDefault="00B43AA3" w:rsidP="00B43AA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3AA3">
              <w:rPr>
                <w:rFonts w:cstheme="minorHAnsi"/>
              </w:rPr>
              <w:t>1.10</w:t>
            </w:r>
          </w:p>
        </w:tc>
      </w:tr>
      <w:tr w:rsidR="00B43AA3" w:rsidTr="00B43AA3">
        <w:trPr>
          <w:trHeight w:val="323"/>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43AA3" w:rsidRPr="00B43AA3" w:rsidRDefault="00B43AA3" w:rsidP="00B43AA3">
            <w:pPr>
              <w:jc w:val="center"/>
              <w:rPr>
                <w:rFonts w:cstheme="minorHAnsi"/>
              </w:rPr>
            </w:pPr>
            <w:r w:rsidRPr="00B43AA3">
              <w:rPr>
                <w:rFonts w:cstheme="minorHAnsi"/>
              </w:rPr>
              <w:t>High tide</w:t>
            </w:r>
          </w:p>
        </w:tc>
        <w:tc>
          <w:tcPr>
            <w:tcW w:w="1250" w:type="dxa"/>
            <w:vAlign w:val="center"/>
          </w:tcPr>
          <w:p w:rsidR="00B43AA3" w:rsidRPr="00B43AA3" w:rsidRDefault="00B43AA3" w:rsidP="00B43AA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43AA3">
              <w:rPr>
                <w:rFonts w:cstheme="minorHAnsi"/>
              </w:rPr>
              <w:t>1022</w:t>
            </w:r>
          </w:p>
        </w:tc>
        <w:tc>
          <w:tcPr>
            <w:tcW w:w="1193" w:type="dxa"/>
            <w:vAlign w:val="center"/>
          </w:tcPr>
          <w:p w:rsidR="00B43AA3" w:rsidRPr="00B43AA3" w:rsidRDefault="00B43AA3" w:rsidP="00B43AA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43AA3">
              <w:rPr>
                <w:rFonts w:cstheme="minorHAnsi"/>
              </w:rPr>
              <w:t>4.50</w:t>
            </w:r>
          </w:p>
        </w:tc>
      </w:tr>
      <w:tr w:rsidR="00B43AA3" w:rsidTr="00B43AA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43AA3" w:rsidRPr="00B43AA3" w:rsidRDefault="00B43AA3" w:rsidP="00B43AA3">
            <w:pPr>
              <w:jc w:val="center"/>
              <w:rPr>
                <w:rFonts w:cstheme="minorHAnsi"/>
              </w:rPr>
            </w:pPr>
            <w:r w:rsidRPr="00B43AA3">
              <w:rPr>
                <w:rFonts w:cstheme="minorHAnsi"/>
              </w:rPr>
              <w:t>Low tide</w:t>
            </w:r>
          </w:p>
        </w:tc>
        <w:tc>
          <w:tcPr>
            <w:tcW w:w="1250" w:type="dxa"/>
            <w:vAlign w:val="center"/>
          </w:tcPr>
          <w:p w:rsidR="00B43AA3" w:rsidRPr="00B43AA3" w:rsidRDefault="00B43AA3" w:rsidP="00B43AA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3AA3">
              <w:rPr>
                <w:rFonts w:cstheme="minorHAnsi"/>
              </w:rPr>
              <w:t>1652</w:t>
            </w:r>
          </w:p>
        </w:tc>
        <w:tc>
          <w:tcPr>
            <w:tcW w:w="1193" w:type="dxa"/>
            <w:vAlign w:val="center"/>
          </w:tcPr>
          <w:p w:rsidR="00B43AA3" w:rsidRPr="00B43AA3" w:rsidRDefault="00B43AA3" w:rsidP="00B43AA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3AA3">
              <w:rPr>
                <w:rFonts w:cstheme="minorHAnsi"/>
              </w:rPr>
              <w:t>1.22</w:t>
            </w:r>
          </w:p>
        </w:tc>
      </w:tr>
      <w:tr w:rsidR="00B43AA3" w:rsidTr="00B43AA3">
        <w:trPr>
          <w:trHeight w:val="303"/>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43AA3" w:rsidRPr="00B43AA3" w:rsidRDefault="00B43AA3" w:rsidP="00B43AA3">
            <w:pPr>
              <w:jc w:val="center"/>
              <w:rPr>
                <w:rFonts w:cstheme="minorHAnsi"/>
              </w:rPr>
            </w:pPr>
            <w:r w:rsidRPr="00B43AA3">
              <w:rPr>
                <w:rFonts w:cstheme="minorHAnsi"/>
              </w:rPr>
              <w:t>High tide</w:t>
            </w:r>
          </w:p>
        </w:tc>
        <w:tc>
          <w:tcPr>
            <w:tcW w:w="1250" w:type="dxa"/>
            <w:vAlign w:val="center"/>
          </w:tcPr>
          <w:p w:rsidR="00B43AA3" w:rsidRPr="00B43AA3" w:rsidRDefault="00B43AA3" w:rsidP="00B43AA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43AA3">
              <w:rPr>
                <w:rFonts w:cstheme="minorHAnsi"/>
              </w:rPr>
              <w:t>2246</w:t>
            </w:r>
          </w:p>
        </w:tc>
        <w:tc>
          <w:tcPr>
            <w:tcW w:w="1193" w:type="dxa"/>
            <w:vAlign w:val="center"/>
          </w:tcPr>
          <w:p w:rsidR="00B43AA3" w:rsidRPr="00B43AA3" w:rsidRDefault="00B43AA3" w:rsidP="00B43AA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43AA3">
              <w:rPr>
                <w:rFonts w:cstheme="minorHAnsi"/>
              </w:rPr>
              <w:t>4.70</w:t>
            </w:r>
          </w:p>
        </w:tc>
      </w:tr>
    </w:tbl>
    <w:p w:rsidR="008F5512" w:rsidRDefault="008F5512" w:rsidP="008F5512">
      <w:pPr>
        <w:spacing w:after="0" w:line="240" w:lineRule="auto"/>
        <w:rPr>
          <w:rFonts w:ascii="Times New Roman" w:hAnsi="Times New Roman" w:cs="Times New Roman"/>
          <w:sz w:val="24"/>
          <w:szCs w:val="24"/>
        </w:rPr>
      </w:pPr>
    </w:p>
    <w:p w:rsidR="00C63CCC" w:rsidRPr="008F5512" w:rsidRDefault="00C63CCC"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Weather: (</w:t>
      </w:r>
      <w:proofErr w:type="spellStart"/>
      <w:r w:rsidRPr="008F5512">
        <w:rPr>
          <w:rFonts w:ascii="Times New Roman" w:hAnsi="Times New Roman" w:cs="Times New Roman"/>
          <w:sz w:val="24"/>
          <w:szCs w:val="24"/>
        </w:rPr>
        <w:t>Metcheck</w:t>
      </w:r>
      <w:proofErr w:type="spellEnd"/>
      <w:r w:rsidRPr="008F5512">
        <w:rPr>
          <w:rFonts w:ascii="Times New Roman" w:hAnsi="Times New Roman" w:cs="Times New Roman"/>
          <w:sz w:val="24"/>
          <w:szCs w:val="24"/>
        </w:rPr>
        <w:t>) Taken at 0730 26.06.2012</w:t>
      </w:r>
      <w:r w:rsidR="00B43AA3">
        <w:rPr>
          <w:rFonts w:ascii="Times New Roman" w:hAnsi="Times New Roman" w:cs="Times New Roman"/>
          <w:sz w:val="24"/>
          <w:szCs w:val="24"/>
        </w:rPr>
        <w:tab/>
      </w:r>
    </w:p>
    <w:p w:rsidR="00C63CCC" w:rsidRPr="008F5512" w:rsidRDefault="00C63CCC"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0700: 12oC, 0uv, 0.1mm rain, 100% Cloud, SW wind, 3mph</w:t>
      </w:r>
    </w:p>
    <w:p w:rsidR="00C63CCC" w:rsidRPr="008F5512" w:rsidRDefault="00C63CCC"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0900: 12oC, 0uv, 0.3mm rain, 100% Cloud, W wind, 2mph</w:t>
      </w:r>
    </w:p>
    <w:p w:rsidR="00C63CCC" w:rsidRPr="008F5512" w:rsidRDefault="00C63CCC"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1200: 12oC, 0uv, 0.1mm rain, 54% Cloud, SW wind, 3mph</w:t>
      </w:r>
    </w:p>
    <w:p w:rsidR="00C63CCC" w:rsidRPr="008F5512" w:rsidRDefault="00C63CCC"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1500: 12oC, 0uv, 0.1mm rain, 27% Cloud, SW wind, 4mph</w:t>
      </w:r>
    </w:p>
    <w:p w:rsidR="00C63CCC" w:rsidRDefault="00C63CCC" w:rsidP="008F5512">
      <w:pPr>
        <w:spacing w:after="0" w:line="240" w:lineRule="auto"/>
        <w:rPr>
          <w:rFonts w:ascii="Times New Roman" w:hAnsi="Times New Roman" w:cs="Times New Roman"/>
          <w:sz w:val="24"/>
          <w:szCs w:val="24"/>
        </w:rPr>
      </w:pPr>
      <w:r w:rsidRPr="008F5512">
        <w:rPr>
          <w:rFonts w:ascii="Times New Roman" w:hAnsi="Times New Roman" w:cs="Times New Roman"/>
          <w:sz w:val="24"/>
          <w:szCs w:val="24"/>
        </w:rPr>
        <w:t>1800: 12oC, 4uv, 0.0mm rain, 22% Cloud, SW wind, 6mph</w:t>
      </w:r>
    </w:p>
    <w:p w:rsidR="008F5512" w:rsidRDefault="008F5512" w:rsidP="008F5512">
      <w:pPr>
        <w:spacing w:after="0" w:line="240" w:lineRule="auto"/>
        <w:rPr>
          <w:rFonts w:ascii="Times New Roman" w:hAnsi="Times New Roman" w:cs="Times New Roman"/>
          <w:sz w:val="24"/>
          <w:szCs w:val="24"/>
        </w:rPr>
      </w:pPr>
    </w:p>
    <w:p w:rsidR="008F5512" w:rsidRDefault="00886415"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Timetable</w:t>
      </w:r>
      <w:r w:rsidR="008F5512">
        <w:rPr>
          <w:rFonts w:ascii="Times New Roman" w:hAnsi="Times New Roman" w:cs="Times New Roman"/>
          <w:sz w:val="24"/>
          <w:szCs w:val="24"/>
        </w:rPr>
        <w:t>:</w:t>
      </w:r>
    </w:p>
    <w:p w:rsidR="008F5512" w:rsidRDefault="008F5512"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0820: Left from mooring, prepared equipment, group briefed by PSO, skipper briefed of plan.</w:t>
      </w:r>
    </w:p>
    <w:p w:rsidR="008F5512" w:rsidRDefault="008F5512"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0841: Arrive at Black Rock, station 1.</w:t>
      </w:r>
    </w:p>
    <w:p w:rsidR="008F5512" w:rsidRDefault="008F5512"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0845: CTD and rosette frame prepared- can only use bottles 2</w:t>
      </w:r>
      <w:proofErr w:type="gramStart"/>
      <w:r>
        <w:rPr>
          <w:rFonts w:ascii="Times New Roman" w:hAnsi="Times New Roman" w:cs="Times New Roman"/>
          <w:sz w:val="24"/>
          <w:szCs w:val="24"/>
        </w:rPr>
        <w:t>,3,4,9,10</w:t>
      </w:r>
      <w:proofErr w:type="gramEnd"/>
      <w:r>
        <w:rPr>
          <w:rFonts w:ascii="Times New Roman" w:hAnsi="Times New Roman" w:cs="Times New Roman"/>
          <w:sz w:val="24"/>
          <w:szCs w:val="24"/>
        </w:rPr>
        <w:t xml:space="preserve"> and 11</w:t>
      </w:r>
    </w:p>
    <w:p w:rsidR="008F5512" w:rsidRDefault="008F5512"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0851: CTD switched on, computer group ready</w:t>
      </w:r>
    </w:p>
    <w:p w:rsidR="00FC2190" w:rsidRDefault="00FC2190"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0855: CTD deployed</w:t>
      </w:r>
    </w:p>
    <w:p w:rsidR="00FC2190" w:rsidRDefault="00FC2190"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0925: Net deployed 15m to 6m depth sampled</w:t>
      </w:r>
      <w:r w:rsidR="00357D4D">
        <w:rPr>
          <w:rFonts w:ascii="Times New Roman" w:hAnsi="Times New Roman" w:cs="Times New Roman"/>
          <w:sz w:val="24"/>
          <w:szCs w:val="24"/>
        </w:rPr>
        <w:tab/>
      </w:r>
      <w:r w:rsidR="00357D4D">
        <w:rPr>
          <w:rFonts w:ascii="Times New Roman" w:hAnsi="Times New Roman" w:cs="Times New Roman"/>
          <w:sz w:val="24"/>
          <w:szCs w:val="24"/>
        </w:rPr>
        <w:tab/>
      </w:r>
    </w:p>
    <w:p w:rsidR="00FC2190" w:rsidRDefault="00FC2190"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1000: TRANSAS switched on to plot route of vessel</w:t>
      </w:r>
    </w:p>
    <w:p w:rsidR="00FC2190" w:rsidRDefault="00FC2190"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1025: CTD deployed at Manacle point, station 2</w:t>
      </w:r>
      <w:r w:rsidR="00357D4D">
        <w:rPr>
          <w:rFonts w:ascii="Times New Roman" w:hAnsi="Times New Roman" w:cs="Times New Roman"/>
          <w:sz w:val="24"/>
          <w:szCs w:val="24"/>
        </w:rPr>
        <w:t xml:space="preserve"> </w:t>
      </w:r>
      <w:r w:rsidR="00357D4D">
        <w:rPr>
          <w:rFonts w:ascii="Times New Roman" w:hAnsi="Times New Roman" w:cs="Times New Roman"/>
          <w:sz w:val="24"/>
          <w:szCs w:val="24"/>
        </w:rPr>
        <w:tab/>
        <w:t xml:space="preserve">     1220: Net recovered</w:t>
      </w:r>
    </w:p>
    <w:p w:rsidR="00FC2190" w:rsidRDefault="00FC2190"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1035: Net deployed 25m to 10m depth sampled</w:t>
      </w:r>
      <w:r w:rsidR="00357D4D">
        <w:rPr>
          <w:rFonts w:ascii="Times New Roman" w:hAnsi="Times New Roman" w:cs="Times New Roman"/>
          <w:sz w:val="24"/>
          <w:szCs w:val="24"/>
        </w:rPr>
        <w:tab/>
        <w:t xml:space="preserve">     1355: Arrive at Lizard Point, station 4</w:t>
      </w:r>
    </w:p>
    <w:p w:rsidR="00FC2190" w:rsidRDefault="00FC2190"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1045: Net recovered</w:t>
      </w:r>
      <w:r w:rsidR="00357D4D">
        <w:rPr>
          <w:rFonts w:ascii="Times New Roman" w:hAnsi="Times New Roman" w:cs="Times New Roman"/>
          <w:sz w:val="24"/>
          <w:szCs w:val="24"/>
        </w:rPr>
        <w:tab/>
      </w:r>
      <w:r w:rsidR="00357D4D">
        <w:rPr>
          <w:rFonts w:ascii="Times New Roman" w:hAnsi="Times New Roman" w:cs="Times New Roman"/>
          <w:sz w:val="24"/>
          <w:szCs w:val="24"/>
        </w:rPr>
        <w:tab/>
      </w:r>
      <w:r w:rsidR="00357D4D">
        <w:rPr>
          <w:rFonts w:ascii="Times New Roman" w:hAnsi="Times New Roman" w:cs="Times New Roman"/>
          <w:sz w:val="24"/>
          <w:szCs w:val="24"/>
        </w:rPr>
        <w:tab/>
      </w:r>
      <w:r w:rsidR="00357D4D">
        <w:rPr>
          <w:rFonts w:ascii="Times New Roman" w:hAnsi="Times New Roman" w:cs="Times New Roman"/>
          <w:sz w:val="24"/>
          <w:szCs w:val="24"/>
        </w:rPr>
        <w:tab/>
      </w:r>
      <w:r w:rsidR="00357D4D">
        <w:rPr>
          <w:rFonts w:ascii="Times New Roman" w:hAnsi="Times New Roman" w:cs="Times New Roman"/>
          <w:sz w:val="24"/>
          <w:szCs w:val="24"/>
        </w:rPr>
        <w:tab/>
        <w:t xml:space="preserve">     1400: CTD deployed</w:t>
      </w:r>
    </w:p>
    <w:p w:rsidR="00FC2190" w:rsidRDefault="00FC2190"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1100: Depart from station 2</w:t>
      </w:r>
      <w:r w:rsidR="00357D4D">
        <w:rPr>
          <w:rFonts w:ascii="Times New Roman" w:hAnsi="Times New Roman" w:cs="Times New Roman"/>
          <w:sz w:val="24"/>
          <w:szCs w:val="24"/>
        </w:rPr>
        <w:tab/>
      </w:r>
      <w:r w:rsidR="00357D4D">
        <w:rPr>
          <w:rFonts w:ascii="Times New Roman" w:hAnsi="Times New Roman" w:cs="Times New Roman"/>
          <w:sz w:val="24"/>
          <w:szCs w:val="24"/>
        </w:rPr>
        <w:tab/>
      </w:r>
      <w:r w:rsidR="00357D4D">
        <w:rPr>
          <w:rFonts w:ascii="Times New Roman" w:hAnsi="Times New Roman" w:cs="Times New Roman"/>
          <w:sz w:val="24"/>
          <w:szCs w:val="24"/>
        </w:rPr>
        <w:tab/>
      </w:r>
      <w:r w:rsidR="00357D4D">
        <w:rPr>
          <w:rFonts w:ascii="Times New Roman" w:hAnsi="Times New Roman" w:cs="Times New Roman"/>
          <w:sz w:val="24"/>
          <w:szCs w:val="24"/>
        </w:rPr>
        <w:tab/>
        <w:t xml:space="preserve">     1410: CTD recovered</w:t>
      </w:r>
    </w:p>
    <w:p w:rsidR="00FC2190" w:rsidRDefault="00FC2190"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1156: CTD deployed at Black Head, station 3</w:t>
      </w:r>
      <w:r w:rsidR="00357D4D">
        <w:rPr>
          <w:rFonts w:ascii="Times New Roman" w:hAnsi="Times New Roman" w:cs="Times New Roman"/>
          <w:sz w:val="24"/>
          <w:szCs w:val="24"/>
        </w:rPr>
        <w:tab/>
        <w:t xml:space="preserve">     1415: Net deployed 25m- 10m depth</w:t>
      </w:r>
    </w:p>
    <w:p w:rsidR="00FC2190" w:rsidRDefault="00FC2190"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1210: Net deployed 20m to 5m depth sampled</w:t>
      </w:r>
      <w:r w:rsidR="00357D4D">
        <w:rPr>
          <w:rFonts w:ascii="Times New Roman" w:hAnsi="Times New Roman" w:cs="Times New Roman"/>
          <w:sz w:val="24"/>
          <w:szCs w:val="24"/>
        </w:rPr>
        <w:tab/>
        <w:t xml:space="preserve">     1430: Net recovered</w:t>
      </w:r>
    </w:p>
    <w:p w:rsidR="00B8007B" w:rsidRDefault="00357D4D"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8007B">
        <w:rPr>
          <w:rFonts w:ascii="Times New Roman" w:hAnsi="Times New Roman" w:cs="Times New Roman"/>
          <w:sz w:val="24"/>
          <w:szCs w:val="24"/>
        </w:rPr>
        <w:tab/>
      </w:r>
      <w:r w:rsidR="00B8007B">
        <w:rPr>
          <w:rFonts w:ascii="Times New Roman" w:hAnsi="Times New Roman" w:cs="Times New Roman"/>
          <w:sz w:val="24"/>
          <w:szCs w:val="24"/>
        </w:rPr>
        <w:tab/>
      </w:r>
      <w:r w:rsidR="00B8007B">
        <w:rPr>
          <w:rFonts w:ascii="Times New Roman" w:hAnsi="Times New Roman" w:cs="Times New Roman"/>
          <w:sz w:val="24"/>
          <w:szCs w:val="24"/>
        </w:rPr>
        <w:tab/>
      </w:r>
      <w:r w:rsidR="00B8007B">
        <w:rPr>
          <w:rFonts w:ascii="Times New Roman" w:hAnsi="Times New Roman" w:cs="Times New Roman"/>
          <w:sz w:val="24"/>
          <w:szCs w:val="24"/>
        </w:rPr>
        <w:tab/>
      </w:r>
      <w:r w:rsidR="00B8007B">
        <w:rPr>
          <w:rFonts w:ascii="Times New Roman" w:hAnsi="Times New Roman" w:cs="Times New Roman"/>
          <w:sz w:val="24"/>
          <w:szCs w:val="24"/>
        </w:rPr>
        <w:tab/>
      </w:r>
      <w:r w:rsidR="00B8007B">
        <w:rPr>
          <w:rFonts w:ascii="Times New Roman" w:hAnsi="Times New Roman" w:cs="Times New Roman"/>
          <w:sz w:val="24"/>
          <w:szCs w:val="24"/>
        </w:rPr>
        <w:tab/>
      </w:r>
      <w:r>
        <w:rPr>
          <w:rFonts w:ascii="Times New Roman" w:hAnsi="Times New Roman" w:cs="Times New Roman"/>
          <w:sz w:val="24"/>
          <w:szCs w:val="24"/>
        </w:rPr>
        <w:t xml:space="preserve">     </w:t>
      </w:r>
      <w:r w:rsidR="00B8007B">
        <w:rPr>
          <w:rFonts w:ascii="Times New Roman" w:hAnsi="Times New Roman" w:cs="Times New Roman"/>
          <w:sz w:val="24"/>
          <w:szCs w:val="24"/>
        </w:rPr>
        <w:t xml:space="preserve">1440: ROV deployed </w:t>
      </w:r>
    </w:p>
    <w:p w:rsidR="00B8007B" w:rsidRPr="00C1085C" w:rsidRDefault="00B8007B" w:rsidP="008F5512">
      <w:pPr>
        <w:spacing w:after="0" w:line="240" w:lineRule="auto"/>
        <w:rPr>
          <w:rFonts w:ascii="Times New Roman" w:hAnsi="Times New Roman" w:cs="Times New Roman"/>
          <w:sz w:val="24"/>
          <w:szCs w:val="24"/>
          <w:u w:val="single"/>
        </w:rPr>
      </w:pPr>
      <w:r w:rsidRPr="00C1085C">
        <w:rPr>
          <w:rFonts w:ascii="Times New Roman" w:hAnsi="Times New Roman" w:cs="Times New Roman"/>
          <w:sz w:val="24"/>
          <w:szCs w:val="24"/>
          <w:u w:val="single"/>
        </w:rPr>
        <w:t>Offshore Practical Evening: (26/06/2012)</w:t>
      </w:r>
    </w:p>
    <w:p w:rsidR="00C1085C" w:rsidRDefault="00C1085C" w:rsidP="008F5512">
      <w:pPr>
        <w:spacing w:after="0" w:line="240" w:lineRule="auto"/>
        <w:rPr>
          <w:rFonts w:ascii="Times New Roman" w:hAnsi="Times New Roman" w:cs="Times New Roman"/>
          <w:sz w:val="24"/>
          <w:szCs w:val="24"/>
        </w:rPr>
      </w:pPr>
    </w:p>
    <w:p w:rsidR="00B8007B" w:rsidRDefault="00B8007B"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AIM: Transfer all data to seahorse</w:t>
      </w:r>
      <w:r w:rsidR="00357D4D">
        <w:rPr>
          <w:rFonts w:ascii="Times New Roman" w:hAnsi="Times New Roman" w:cs="Times New Roman"/>
          <w:sz w:val="24"/>
          <w:szCs w:val="24"/>
        </w:rPr>
        <w:t xml:space="preserve"> and create a data storage structure</w:t>
      </w:r>
    </w:p>
    <w:p w:rsidR="00357D4D" w:rsidRDefault="00357D4D"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REMEMBER: Put all raw data in a folder named “raw” and always use copied file of raw data to process. Include date, time, stations in read me file to explain directory and data.</w:t>
      </w:r>
    </w:p>
    <w:p w:rsidR="00B43AA3" w:rsidRPr="00D21E38" w:rsidRDefault="00B43AA3" w:rsidP="00B43AA3">
      <w:pPr>
        <w:spacing w:after="0"/>
        <w:rPr>
          <w:rFonts w:ascii="Times New Roman" w:hAnsi="Times New Roman" w:cs="Times New Roman"/>
          <w:b/>
        </w:rPr>
      </w:pPr>
      <w:r w:rsidRPr="00D21E38">
        <w:rPr>
          <w:rFonts w:ascii="Times New Roman" w:hAnsi="Times New Roman" w:cs="Times New Roman"/>
          <w:b/>
        </w:rPr>
        <w:lastRenderedPageBreak/>
        <w:t>Station 1 (Black Rock)</w:t>
      </w:r>
      <w:r w:rsidR="006E18DF" w:rsidRPr="00D21E38">
        <w:rPr>
          <w:rFonts w:ascii="Times New Roman" w:hAnsi="Times New Roman" w:cs="Times New Roman"/>
          <w:b/>
        </w:rPr>
        <w:tab/>
      </w:r>
      <w:r w:rsidR="006E18DF" w:rsidRPr="00D21E38">
        <w:rPr>
          <w:rFonts w:ascii="Times New Roman" w:hAnsi="Times New Roman" w:cs="Times New Roman"/>
          <w:b/>
        </w:rPr>
        <w:tab/>
      </w:r>
      <w:r w:rsidR="006E18DF" w:rsidRPr="00D21E38">
        <w:rPr>
          <w:rFonts w:ascii="Times New Roman" w:hAnsi="Times New Roman" w:cs="Times New Roman"/>
        </w:rPr>
        <w:t>Latitude and longitude saved in CTD file filename = blackrock26th</w:t>
      </w:r>
    </w:p>
    <w:p w:rsidR="00B75683" w:rsidRPr="00D21E38" w:rsidRDefault="00B75683" w:rsidP="00B43AA3">
      <w:pPr>
        <w:spacing w:after="0"/>
        <w:rPr>
          <w:rFonts w:ascii="Times New Roman" w:hAnsi="Times New Roman" w:cs="Times New Roman"/>
        </w:rPr>
      </w:pPr>
    </w:p>
    <w:p w:rsidR="00B43AA3" w:rsidRPr="00D21E38" w:rsidRDefault="00787A26" w:rsidP="00B43AA3">
      <w:pPr>
        <w:spacing w:after="0"/>
        <w:rPr>
          <w:rFonts w:ascii="Times New Roman" w:hAnsi="Times New Roman" w:cs="Times New Roman"/>
        </w:rPr>
      </w:pPr>
      <w:r w:rsidRPr="00D21E38">
        <w:rPr>
          <w:rFonts w:ascii="Times New Roman" w:hAnsi="Times New Roman" w:cs="Times New Roman"/>
        </w:rPr>
        <w:t>Position</w:t>
      </w:r>
      <w:r w:rsidR="0074310B" w:rsidRPr="00D21E38">
        <w:rPr>
          <w:rFonts w:ascii="Times New Roman" w:hAnsi="Times New Roman" w:cs="Times New Roman"/>
        </w:rPr>
        <w:t xml:space="preserve"> 2: T</w:t>
      </w:r>
      <w:r w:rsidR="00B43AA3" w:rsidRPr="00D21E38">
        <w:rPr>
          <w:rFonts w:ascii="Times New Roman" w:hAnsi="Times New Roman" w:cs="Times New Roman"/>
        </w:rPr>
        <w:t xml:space="preserve">emp: 12.547 </w:t>
      </w:r>
      <w:r w:rsidR="0074310B" w:rsidRPr="00D21E38">
        <w:rPr>
          <w:rFonts w:ascii="Times New Roman" w:hAnsi="Times New Roman" w:cs="Times New Roman"/>
          <w:vertAlign w:val="superscript"/>
        </w:rPr>
        <w:t>0</w:t>
      </w:r>
      <w:r w:rsidR="0074310B" w:rsidRPr="00D21E38">
        <w:rPr>
          <w:rFonts w:ascii="Times New Roman" w:hAnsi="Times New Roman" w:cs="Times New Roman"/>
        </w:rPr>
        <w:t>C            Depth: 26.282 m</w:t>
      </w:r>
      <w:r w:rsidR="0074310B" w:rsidRPr="00D21E38">
        <w:rPr>
          <w:rFonts w:ascii="Times New Roman" w:hAnsi="Times New Roman" w:cs="Times New Roman"/>
        </w:rPr>
        <w:tab/>
      </w:r>
      <w:r w:rsidR="0074310B" w:rsidRPr="00D21E38">
        <w:rPr>
          <w:rFonts w:ascii="Times New Roman" w:hAnsi="Times New Roman" w:cs="Times New Roman"/>
        </w:rPr>
        <w:tab/>
      </w:r>
      <w:proofErr w:type="spellStart"/>
      <w:r w:rsidR="0074310B" w:rsidRPr="00D21E38">
        <w:rPr>
          <w:rFonts w:ascii="Times New Roman" w:hAnsi="Times New Roman" w:cs="Times New Roman"/>
        </w:rPr>
        <w:t>Secchi</w:t>
      </w:r>
      <w:proofErr w:type="spellEnd"/>
      <w:r w:rsidR="0074310B" w:rsidRPr="00D21E38">
        <w:rPr>
          <w:rFonts w:ascii="Times New Roman" w:hAnsi="Times New Roman" w:cs="Times New Roman"/>
        </w:rPr>
        <w:t xml:space="preserve"> depth: 7.50 m</w:t>
      </w:r>
    </w:p>
    <w:p w:rsidR="00B43AA3" w:rsidRPr="00D21E38" w:rsidRDefault="0074310B" w:rsidP="00B43AA3">
      <w:pPr>
        <w:spacing w:after="0"/>
        <w:rPr>
          <w:rFonts w:ascii="Times New Roman" w:hAnsi="Times New Roman" w:cs="Times New Roman"/>
        </w:rPr>
      </w:pPr>
      <w:r w:rsidRPr="00D21E38">
        <w:rPr>
          <w:rFonts w:ascii="Times New Roman" w:hAnsi="Times New Roman" w:cs="Times New Roman"/>
        </w:rPr>
        <w:tab/>
        <w:t xml:space="preserve">   </w:t>
      </w:r>
      <w:r w:rsidR="00B43AA3" w:rsidRPr="00D21E38">
        <w:rPr>
          <w:rFonts w:ascii="Times New Roman" w:hAnsi="Times New Roman" w:cs="Times New Roman"/>
        </w:rPr>
        <w:t>Sal: 35.235</w:t>
      </w:r>
      <w:r w:rsidRPr="00D21E38">
        <w:rPr>
          <w:rFonts w:ascii="Times New Roman" w:hAnsi="Times New Roman" w:cs="Times New Roman"/>
        </w:rPr>
        <w:tab/>
      </w:r>
      <w:r w:rsidRPr="00D21E38">
        <w:rPr>
          <w:rFonts w:ascii="Times New Roman" w:hAnsi="Times New Roman" w:cs="Times New Roman"/>
        </w:rPr>
        <w:tab/>
      </w:r>
      <w:proofErr w:type="spellStart"/>
      <w:r w:rsidRPr="00D21E38">
        <w:rPr>
          <w:rFonts w:ascii="Times New Roman" w:hAnsi="Times New Roman" w:cs="Times New Roman"/>
        </w:rPr>
        <w:t>Fluorometer</w:t>
      </w:r>
      <w:proofErr w:type="spellEnd"/>
      <w:r w:rsidRPr="00D21E38">
        <w:rPr>
          <w:rFonts w:ascii="Times New Roman" w:hAnsi="Times New Roman" w:cs="Times New Roman"/>
        </w:rPr>
        <w:t>: 0.126</w:t>
      </w:r>
      <w:r w:rsidRPr="00D21E38">
        <w:rPr>
          <w:rFonts w:ascii="Times New Roman" w:hAnsi="Times New Roman" w:cs="Times New Roman"/>
        </w:rPr>
        <w:tab/>
      </w:r>
      <w:r w:rsidRPr="00D21E38">
        <w:rPr>
          <w:rFonts w:ascii="Times New Roman" w:hAnsi="Times New Roman" w:cs="Times New Roman"/>
        </w:rPr>
        <w:tab/>
        <w:t>Calculated euphotic zone: 22.50m</w:t>
      </w:r>
    </w:p>
    <w:p w:rsidR="00B43AA3" w:rsidRPr="00D21E38" w:rsidRDefault="00B43AA3" w:rsidP="0074310B">
      <w:pPr>
        <w:spacing w:after="0"/>
        <w:rPr>
          <w:rFonts w:ascii="Times New Roman" w:hAnsi="Times New Roman" w:cs="Times New Roman"/>
        </w:rPr>
      </w:pPr>
      <w:r w:rsidRPr="00D21E38">
        <w:rPr>
          <w:rFonts w:ascii="Times New Roman" w:hAnsi="Times New Roman" w:cs="Times New Roman"/>
        </w:rPr>
        <w:tab/>
        <w:t xml:space="preserve">    </w:t>
      </w:r>
    </w:p>
    <w:p w:rsidR="00B43AA3" w:rsidRPr="00D21E38" w:rsidRDefault="00787A26" w:rsidP="00B43AA3">
      <w:pPr>
        <w:spacing w:after="0"/>
        <w:rPr>
          <w:rFonts w:ascii="Times New Roman" w:hAnsi="Times New Roman" w:cs="Times New Roman"/>
        </w:rPr>
      </w:pPr>
      <w:r w:rsidRPr="00D21E38">
        <w:rPr>
          <w:rFonts w:ascii="Times New Roman" w:hAnsi="Times New Roman" w:cs="Times New Roman"/>
        </w:rPr>
        <w:t>Position</w:t>
      </w:r>
      <w:r w:rsidR="0074310B" w:rsidRPr="00D21E38">
        <w:rPr>
          <w:rFonts w:ascii="Times New Roman" w:hAnsi="Times New Roman" w:cs="Times New Roman"/>
        </w:rPr>
        <w:t xml:space="preserve"> 3:  T</w:t>
      </w:r>
      <w:r w:rsidR="00B43AA3" w:rsidRPr="00D21E38">
        <w:rPr>
          <w:rFonts w:ascii="Times New Roman" w:hAnsi="Times New Roman" w:cs="Times New Roman"/>
        </w:rPr>
        <w:t xml:space="preserve">emp: 12.761 </w:t>
      </w:r>
      <w:r w:rsidR="0074310B" w:rsidRPr="00D21E38">
        <w:rPr>
          <w:rFonts w:ascii="Times New Roman" w:hAnsi="Times New Roman" w:cs="Times New Roman"/>
          <w:vertAlign w:val="superscript"/>
        </w:rPr>
        <w:t>0</w:t>
      </w:r>
      <w:r w:rsidR="0074310B" w:rsidRPr="00D21E38">
        <w:rPr>
          <w:rFonts w:ascii="Times New Roman" w:hAnsi="Times New Roman" w:cs="Times New Roman"/>
        </w:rPr>
        <w:t>C</w:t>
      </w:r>
      <w:r w:rsidR="0074310B" w:rsidRPr="00D21E38">
        <w:rPr>
          <w:rFonts w:ascii="Times New Roman" w:hAnsi="Times New Roman" w:cs="Times New Roman"/>
        </w:rPr>
        <w:tab/>
        <w:t>Depth: 6.714 m</w:t>
      </w:r>
      <w:r w:rsidR="0074310B" w:rsidRPr="00D21E38">
        <w:rPr>
          <w:rFonts w:ascii="Times New Roman" w:hAnsi="Times New Roman" w:cs="Times New Roman"/>
        </w:rPr>
        <w:tab/>
      </w:r>
      <w:r w:rsidR="0074310B" w:rsidRPr="00D21E38">
        <w:rPr>
          <w:rFonts w:ascii="Times New Roman" w:hAnsi="Times New Roman" w:cs="Times New Roman"/>
        </w:rPr>
        <w:tab/>
      </w:r>
      <w:r w:rsidR="0074310B" w:rsidRPr="00D21E38">
        <w:rPr>
          <w:rFonts w:ascii="Times New Roman" w:hAnsi="Times New Roman" w:cs="Times New Roman"/>
        </w:rPr>
        <w:tab/>
        <w:t>Chlorophyll: Tube 145</w:t>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ab/>
        <w:t xml:space="preserve">   Sal: 35.183</w:t>
      </w:r>
      <w:r w:rsidR="0074310B" w:rsidRPr="00D21E38">
        <w:rPr>
          <w:rFonts w:ascii="Times New Roman" w:hAnsi="Times New Roman" w:cs="Times New Roman"/>
        </w:rPr>
        <w:tab/>
      </w:r>
      <w:r w:rsidR="0074310B" w:rsidRPr="00D21E38">
        <w:rPr>
          <w:rFonts w:ascii="Times New Roman" w:hAnsi="Times New Roman" w:cs="Times New Roman"/>
        </w:rPr>
        <w:tab/>
      </w:r>
      <w:proofErr w:type="spellStart"/>
      <w:r w:rsidR="0074310B" w:rsidRPr="00D21E38">
        <w:rPr>
          <w:rFonts w:ascii="Times New Roman" w:hAnsi="Times New Roman" w:cs="Times New Roman"/>
        </w:rPr>
        <w:t>Fluorometer</w:t>
      </w:r>
      <w:proofErr w:type="spellEnd"/>
      <w:r w:rsidR="0074310B" w:rsidRPr="00D21E38">
        <w:rPr>
          <w:rFonts w:ascii="Times New Roman" w:hAnsi="Times New Roman" w:cs="Times New Roman"/>
        </w:rPr>
        <w:t xml:space="preserve">: </w:t>
      </w:r>
      <w:proofErr w:type="gramStart"/>
      <w:r w:rsidR="0074310B" w:rsidRPr="00D21E38">
        <w:rPr>
          <w:rFonts w:ascii="Times New Roman" w:hAnsi="Times New Roman" w:cs="Times New Roman"/>
        </w:rPr>
        <w:t>0.131</w:t>
      </w:r>
      <w:r w:rsidR="0074310B" w:rsidRPr="00D21E38">
        <w:rPr>
          <w:rFonts w:ascii="Times New Roman" w:hAnsi="Times New Roman" w:cs="Times New Roman"/>
        </w:rPr>
        <w:tab/>
      </w:r>
      <w:r w:rsidR="0074310B" w:rsidRPr="00D21E38">
        <w:rPr>
          <w:rFonts w:ascii="Times New Roman" w:hAnsi="Times New Roman" w:cs="Times New Roman"/>
        </w:rPr>
        <w:tab/>
        <w:t>Used water from pump 1m depth</w:t>
      </w:r>
      <w:proofErr w:type="gramEnd"/>
    </w:p>
    <w:p w:rsidR="00B43AA3" w:rsidRPr="00D21E38" w:rsidRDefault="00B43AA3" w:rsidP="0074310B">
      <w:pPr>
        <w:spacing w:after="0"/>
        <w:rPr>
          <w:rFonts w:ascii="Times New Roman" w:hAnsi="Times New Roman" w:cs="Times New Roman"/>
        </w:rPr>
      </w:pPr>
      <w:r w:rsidRPr="00D21E38">
        <w:rPr>
          <w:rFonts w:ascii="Times New Roman" w:hAnsi="Times New Roman" w:cs="Times New Roman"/>
        </w:rPr>
        <w:tab/>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 xml:space="preserve">Dissolved Oxygen: </w:t>
      </w:r>
      <w:r w:rsidR="0074310B" w:rsidRPr="00D21E38">
        <w:rPr>
          <w:rFonts w:ascii="Times New Roman" w:hAnsi="Times New Roman" w:cs="Times New Roman"/>
        </w:rPr>
        <w:t>Depth 2=bottle 0</w:t>
      </w:r>
      <w:r w:rsidRPr="00D21E38">
        <w:rPr>
          <w:rFonts w:ascii="Times New Roman" w:hAnsi="Times New Roman" w:cs="Times New Roman"/>
        </w:rPr>
        <w:t>1</w:t>
      </w:r>
      <w:r w:rsidR="0074310B" w:rsidRPr="00D21E38">
        <w:rPr>
          <w:rFonts w:ascii="Times New Roman" w:hAnsi="Times New Roman" w:cs="Times New Roman"/>
        </w:rPr>
        <w:t>. Depth 3=bottle 02             Net sample in bottle 1, depth: 15-6m</w:t>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ab/>
      </w:r>
      <w:r w:rsidRPr="00D21E38">
        <w:rPr>
          <w:rFonts w:ascii="Times New Roman" w:hAnsi="Times New Roman" w:cs="Times New Roman"/>
        </w:rPr>
        <w:tab/>
        <w:t xml:space="preserve">   </w:t>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ADCP:</w:t>
      </w:r>
      <w:r w:rsidR="0074310B" w:rsidRPr="00D21E38">
        <w:rPr>
          <w:rFonts w:ascii="Times New Roman" w:hAnsi="Times New Roman" w:cs="Times New Roman"/>
        </w:rPr>
        <w:t xml:space="preserve"> </w:t>
      </w:r>
      <w:r w:rsidRPr="00D21E38">
        <w:rPr>
          <w:rFonts w:ascii="Times New Roman" w:hAnsi="Times New Roman" w:cs="Times New Roman"/>
        </w:rPr>
        <w:t xml:space="preserve"> filename gp2000</w:t>
      </w:r>
      <w:r w:rsidR="0074310B" w:rsidRPr="00D21E38">
        <w:rPr>
          <w:rFonts w:ascii="Times New Roman" w:hAnsi="Times New Roman" w:cs="Times New Roman"/>
        </w:rPr>
        <w:tab/>
      </w:r>
      <w:r w:rsidR="0074310B" w:rsidRPr="00D21E38">
        <w:rPr>
          <w:rFonts w:ascii="Times New Roman" w:hAnsi="Times New Roman" w:cs="Times New Roman"/>
        </w:rPr>
        <w:tab/>
        <w:t>Start time 0857 GMT</w:t>
      </w:r>
      <w:r w:rsidR="0074310B" w:rsidRPr="00D21E38">
        <w:rPr>
          <w:rFonts w:ascii="Times New Roman" w:hAnsi="Times New Roman" w:cs="Times New Roman"/>
        </w:rPr>
        <w:tab/>
      </w:r>
      <w:r w:rsidR="0074310B" w:rsidRPr="00D21E38">
        <w:rPr>
          <w:rFonts w:ascii="Times New Roman" w:hAnsi="Times New Roman" w:cs="Times New Roman"/>
        </w:rPr>
        <w:tab/>
        <w:t>Finish time 09.44 GMT</w:t>
      </w:r>
    </w:p>
    <w:p w:rsidR="00B43AA3" w:rsidRPr="00D21E38" w:rsidRDefault="00B43AA3" w:rsidP="00B43AA3">
      <w:pPr>
        <w:spacing w:after="0"/>
        <w:rPr>
          <w:rFonts w:ascii="Times New Roman" w:hAnsi="Times New Roman" w:cs="Times New Roman"/>
        </w:rPr>
      </w:pPr>
    </w:p>
    <w:p w:rsidR="00B75683" w:rsidRPr="00D21E38" w:rsidRDefault="00B75683" w:rsidP="00B43AA3">
      <w:pPr>
        <w:spacing w:after="0"/>
        <w:rPr>
          <w:rFonts w:ascii="Times New Roman" w:hAnsi="Times New Roman" w:cs="Times New Roman"/>
          <w:b/>
        </w:rPr>
      </w:pPr>
    </w:p>
    <w:p w:rsidR="00B75683" w:rsidRPr="00D21E38" w:rsidRDefault="00B75683" w:rsidP="00B43AA3">
      <w:pPr>
        <w:spacing w:after="0"/>
        <w:rPr>
          <w:rFonts w:ascii="Times New Roman" w:hAnsi="Times New Roman" w:cs="Times New Roman"/>
          <w:b/>
        </w:rPr>
      </w:pPr>
    </w:p>
    <w:p w:rsidR="002353B8" w:rsidRPr="00D21E38" w:rsidRDefault="002353B8" w:rsidP="00B43AA3">
      <w:pPr>
        <w:spacing w:after="0"/>
        <w:rPr>
          <w:rFonts w:ascii="Times New Roman" w:hAnsi="Times New Roman" w:cs="Times New Roman"/>
          <w:b/>
        </w:rPr>
      </w:pPr>
    </w:p>
    <w:p w:rsidR="002353B8" w:rsidRPr="00D21E38" w:rsidRDefault="002353B8" w:rsidP="00B43AA3">
      <w:pPr>
        <w:spacing w:after="0"/>
        <w:rPr>
          <w:rFonts w:ascii="Times New Roman" w:hAnsi="Times New Roman" w:cs="Times New Roman"/>
          <w:b/>
        </w:rPr>
      </w:pPr>
      <w:r w:rsidRPr="00D21E38">
        <w:rPr>
          <w:rFonts w:ascii="Times New Roman" w:hAnsi="Times New Roman" w:cs="Times New Roman"/>
          <w:b/>
          <w:noProof/>
          <w:lang w:eastAsia="en-GB"/>
        </w:rPr>
        <mc:AlternateContent>
          <mc:Choice Requires="wps">
            <w:drawing>
              <wp:anchor distT="0" distB="0" distL="114300" distR="114300" simplePos="0" relativeHeight="251659264" behindDoc="0" locked="0" layoutInCell="1" allowOverlap="1" wp14:anchorId="3BB4F949" wp14:editId="28CC395E">
                <wp:simplePos x="0" y="0"/>
                <wp:positionH relativeFrom="column">
                  <wp:posOffset>-74428</wp:posOffset>
                </wp:positionH>
                <wp:positionV relativeFrom="paragraph">
                  <wp:posOffset>3264</wp:posOffset>
                </wp:positionV>
                <wp:extent cx="5869172" cy="10632"/>
                <wp:effectExtent l="0" t="0" r="17780" b="27940"/>
                <wp:wrapNone/>
                <wp:docPr id="1" name="Straight Connector 1"/>
                <wp:cNvGraphicFramePr/>
                <a:graphic xmlns:a="http://schemas.openxmlformats.org/drawingml/2006/main">
                  <a:graphicData uri="http://schemas.microsoft.com/office/word/2010/wordprocessingShape">
                    <wps:wsp>
                      <wps:cNvCnPr/>
                      <wps:spPr>
                        <a:xfrm flipV="1">
                          <a:off x="0" y="0"/>
                          <a:ext cx="5869172"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85pt,.25pt" to="45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" strokecolor="black [3040]"/>
            </w:pict>
          </mc:Fallback>
        </mc:AlternateContent>
      </w:r>
    </w:p>
    <w:p w:rsidR="002353B8" w:rsidRPr="00D21E38" w:rsidRDefault="002353B8" w:rsidP="00B43AA3">
      <w:pPr>
        <w:spacing w:after="0"/>
        <w:rPr>
          <w:rFonts w:ascii="Times New Roman" w:hAnsi="Times New Roman" w:cs="Times New Roman"/>
          <w:b/>
        </w:rPr>
      </w:pPr>
    </w:p>
    <w:p w:rsidR="002353B8" w:rsidRPr="00D21E38" w:rsidRDefault="002353B8" w:rsidP="00B43AA3">
      <w:pPr>
        <w:spacing w:after="0"/>
        <w:rPr>
          <w:rFonts w:ascii="Times New Roman" w:hAnsi="Times New Roman" w:cs="Times New Roman"/>
          <w:b/>
        </w:rPr>
      </w:pPr>
    </w:p>
    <w:p w:rsidR="002353B8" w:rsidRPr="00D21E38" w:rsidRDefault="002353B8" w:rsidP="00B43AA3">
      <w:pPr>
        <w:spacing w:after="0"/>
        <w:rPr>
          <w:rFonts w:ascii="Times New Roman" w:hAnsi="Times New Roman" w:cs="Times New Roman"/>
          <w:b/>
        </w:rPr>
      </w:pPr>
    </w:p>
    <w:p w:rsidR="002353B8" w:rsidRPr="00D21E38" w:rsidRDefault="002353B8" w:rsidP="00B43AA3">
      <w:pPr>
        <w:spacing w:after="0"/>
        <w:rPr>
          <w:rFonts w:ascii="Times New Roman" w:hAnsi="Times New Roman" w:cs="Times New Roman"/>
          <w:b/>
        </w:rPr>
      </w:pPr>
    </w:p>
    <w:p w:rsidR="00B43AA3" w:rsidRPr="00D21E38" w:rsidRDefault="00B43AA3" w:rsidP="00B43AA3">
      <w:pPr>
        <w:spacing w:after="0"/>
        <w:rPr>
          <w:rFonts w:ascii="Times New Roman" w:hAnsi="Times New Roman" w:cs="Times New Roman"/>
          <w:b/>
        </w:rPr>
      </w:pPr>
      <w:r w:rsidRPr="00D21E38">
        <w:rPr>
          <w:rFonts w:ascii="Times New Roman" w:hAnsi="Times New Roman" w:cs="Times New Roman"/>
          <w:b/>
        </w:rPr>
        <w:t>Station 2 (Manacle Point)</w:t>
      </w:r>
      <w:r w:rsidR="006E18DF" w:rsidRPr="00D21E38">
        <w:rPr>
          <w:rFonts w:ascii="Times New Roman" w:hAnsi="Times New Roman" w:cs="Times New Roman"/>
          <w:b/>
        </w:rPr>
        <w:tab/>
      </w:r>
      <w:r w:rsidR="006E18DF" w:rsidRPr="00D21E38">
        <w:rPr>
          <w:rFonts w:ascii="Times New Roman" w:hAnsi="Times New Roman" w:cs="Times New Roman"/>
        </w:rPr>
        <w:t>Lat = 50 04.019N</w:t>
      </w:r>
      <w:r w:rsidR="006E18DF" w:rsidRPr="00D21E38">
        <w:rPr>
          <w:rFonts w:ascii="Times New Roman" w:hAnsi="Times New Roman" w:cs="Times New Roman"/>
        </w:rPr>
        <w:tab/>
      </w:r>
      <w:r w:rsidR="006E18DF" w:rsidRPr="00D21E38">
        <w:rPr>
          <w:rFonts w:ascii="Times New Roman" w:hAnsi="Times New Roman" w:cs="Times New Roman"/>
        </w:rPr>
        <w:tab/>
        <w:t>Long = 005 00.896W</w:t>
      </w:r>
    </w:p>
    <w:p w:rsidR="00B75683" w:rsidRPr="00D21E38" w:rsidRDefault="00B75683" w:rsidP="00B43AA3">
      <w:pPr>
        <w:spacing w:after="0"/>
        <w:rPr>
          <w:rFonts w:ascii="Times New Roman" w:hAnsi="Times New Roman" w:cs="Times New Roman"/>
        </w:rPr>
      </w:pPr>
    </w:p>
    <w:p w:rsidR="00B43AA3" w:rsidRPr="00D21E38" w:rsidRDefault="00787A26" w:rsidP="00B43AA3">
      <w:pPr>
        <w:spacing w:after="0"/>
        <w:rPr>
          <w:rFonts w:ascii="Times New Roman" w:hAnsi="Times New Roman" w:cs="Times New Roman"/>
        </w:rPr>
      </w:pPr>
      <w:r w:rsidRPr="00D21E38">
        <w:rPr>
          <w:rFonts w:ascii="Times New Roman" w:hAnsi="Times New Roman" w:cs="Times New Roman"/>
        </w:rPr>
        <w:t>Position</w:t>
      </w:r>
      <w:r w:rsidR="006E18DF" w:rsidRPr="00D21E38">
        <w:rPr>
          <w:rFonts w:ascii="Times New Roman" w:hAnsi="Times New Roman" w:cs="Times New Roman"/>
        </w:rPr>
        <w:t xml:space="preserve"> 2: D</w:t>
      </w:r>
      <w:r w:rsidR="00B43AA3" w:rsidRPr="00D21E38">
        <w:rPr>
          <w:rFonts w:ascii="Times New Roman" w:hAnsi="Times New Roman" w:cs="Times New Roman"/>
        </w:rPr>
        <w:t>epth: 39.201m</w:t>
      </w:r>
      <w:r w:rsidR="006E18DF" w:rsidRPr="00D21E38">
        <w:rPr>
          <w:rFonts w:ascii="Times New Roman" w:hAnsi="Times New Roman" w:cs="Times New Roman"/>
        </w:rPr>
        <w:tab/>
        <w:t>Sal: 35.392</w:t>
      </w:r>
      <w:r w:rsidR="006E18DF" w:rsidRPr="00D21E38">
        <w:rPr>
          <w:rFonts w:ascii="Times New Roman" w:hAnsi="Times New Roman" w:cs="Times New Roman"/>
        </w:rPr>
        <w:tab/>
      </w:r>
      <w:r w:rsidR="006E18DF" w:rsidRPr="00D21E38">
        <w:rPr>
          <w:rFonts w:ascii="Times New Roman" w:hAnsi="Times New Roman" w:cs="Times New Roman"/>
        </w:rPr>
        <w:tab/>
      </w:r>
      <w:r w:rsidR="006E18DF" w:rsidRPr="00D21E38">
        <w:rPr>
          <w:rFonts w:ascii="Times New Roman" w:hAnsi="Times New Roman" w:cs="Times New Roman"/>
        </w:rPr>
        <w:tab/>
        <w:t>Net sample taken between 25-10m</w:t>
      </w:r>
    </w:p>
    <w:p w:rsidR="00B43AA3" w:rsidRPr="00D21E38" w:rsidRDefault="006E18DF" w:rsidP="00B43AA3">
      <w:pPr>
        <w:spacing w:after="0"/>
        <w:rPr>
          <w:rFonts w:ascii="Times New Roman" w:hAnsi="Times New Roman" w:cs="Times New Roman"/>
        </w:rPr>
      </w:pPr>
      <w:r w:rsidRPr="00D21E38">
        <w:rPr>
          <w:rFonts w:ascii="Times New Roman" w:hAnsi="Times New Roman" w:cs="Times New Roman"/>
        </w:rPr>
        <w:tab/>
        <w:t xml:space="preserve">  </w:t>
      </w:r>
      <w:r w:rsidR="00B43AA3" w:rsidRPr="00D21E38">
        <w:rPr>
          <w:rFonts w:ascii="Times New Roman" w:hAnsi="Times New Roman" w:cs="Times New Roman"/>
        </w:rPr>
        <w:t xml:space="preserve">Temp: 12.494 </w:t>
      </w:r>
      <w:r w:rsidRPr="00D21E38">
        <w:rPr>
          <w:rFonts w:ascii="Times New Roman" w:hAnsi="Times New Roman" w:cs="Times New Roman"/>
          <w:vertAlign w:val="superscript"/>
        </w:rPr>
        <w:t>0</w:t>
      </w:r>
      <w:r w:rsidR="00B43AA3" w:rsidRPr="00D21E38">
        <w:rPr>
          <w:rFonts w:ascii="Times New Roman" w:hAnsi="Times New Roman" w:cs="Times New Roman"/>
        </w:rPr>
        <w:t>C</w:t>
      </w:r>
      <w:r w:rsidRPr="00D21E38">
        <w:rPr>
          <w:rFonts w:ascii="Times New Roman" w:hAnsi="Times New Roman" w:cs="Times New Roman"/>
        </w:rPr>
        <w:t xml:space="preserve"> </w:t>
      </w:r>
      <w:r w:rsidRPr="00D21E38">
        <w:rPr>
          <w:rFonts w:ascii="Times New Roman" w:hAnsi="Times New Roman" w:cs="Times New Roman"/>
        </w:rPr>
        <w:tab/>
      </w:r>
      <w:proofErr w:type="spellStart"/>
      <w:r w:rsidRPr="00D21E38">
        <w:rPr>
          <w:rFonts w:ascii="Times New Roman" w:hAnsi="Times New Roman" w:cs="Times New Roman"/>
        </w:rPr>
        <w:t>Fluorometer</w:t>
      </w:r>
      <w:proofErr w:type="spellEnd"/>
      <w:r w:rsidRPr="00D21E38">
        <w:rPr>
          <w:rFonts w:ascii="Times New Roman" w:hAnsi="Times New Roman" w:cs="Times New Roman"/>
        </w:rPr>
        <w:t>: 0.091</w:t>
      </w:r>
      <w:r w:rsidRPr="00D21E38">
        <w:rPr>
          <w:rFonts w:ascii="Times New Roman" w:hAnsi="Times New Roman" w:cs="Times New Roman"/>
        </w:rPr>
        <w:tab/>
      </w:r>
      <w:r w:rsidRPr="00D21E38">
        <w:rPr>
          <w:rFonts w:ascii="Times New Roman" w:hAnsi="Times New Roman" w:cs="Times New Roman"/>
        </w:rPr>
        <w:tab/>
        <w:t>Messenger didn’t send. Redo 10.45</w:t>
      </w:r>
    </w:p>
    <w:p w:rsidR="00B43AA3" w:rsidRPr="00D21E38" w:rsidRDefault="00B43AA3" w:rsidP="006E18DF">
      <w:pPr>
        <w:spacing w:after="0"/>
        <w:rPr>
          <w:rFonts w:ascii="Times New Roman" w:hAnsi="Times New Roman" w:cs="Times New Roman"/>
        </w:rPr>
      </w:pPr>
      <w:r w:rsidRPr="00D21E38">
        <w:rPr>
          <w:rFonts w:ascii="Times New Roman" w:hAnsi="Times New Roman" w:cs="Times New Roman"/>
        </w:rPr>
        <w:tab/>
      </w:r>
    </w:p>
    <w:p w:rsidR="00B43AA3" w:rsidRPr="00D21E38" w:rsidRDefault="006E18DF" w:rsidP="00B43AA3">
      <w:pPr>
        <w:spacing w:after="0"/>
        <w:rPr>
          <w:rFonts w:ascii="Times New Roman" w:hAnsi="Times New Roman" w:cs="Times New Roman"/>
        </w:rPr>
      </w:pPr>
      <w:r w:rsidRPr="00D21E38">
        <w:rPr>
          <w:rFonts w:ascii="Times New Roman" w:hAnsi="Times New Roman" w:cs="Times New Roman"/>
        </w:rPr>
        <w:t>Position 3: D</w:t>
      </w:r>
      <w:r w:rsidR="00B43AA3" w:rsidRPr="00D21E38">
        <w:rPr>
          <w:rFonts w:ascii="Times New Roman" w:hAnsi="Times New Roman" w:cs="Times New Roman"/>
        </w:rPr>
        <w:t>epth: 16.500m</w:t>
      </w:r>
      <w:r w:rsidRPr="00D21E38">
        <w:rPr>
          <w:rFonts w:ascii="Times New Roman" w:hAnsi="Times New Roman" w:cs="Times New Roman"/>
        </w:rPr>
        <w:tab/>
        <w:t>Sal: 35.346</w:t>
      </w:r>
      <w:r w:rsidRPr="00D21E38">
        <w:rPr>
          <w:rFonts w:ascii="Times New Roman" w:hAnsi="Times New Roman" w:cs="Times New Roman"/>
        </w:rPr>
        <w:tab/>
      </w:r>
      <w:r w:rsidRPr="00D21E38">
        <w:rPr>
          <w:rFonts w:ascii="Times New Roman" w:hAnsi="Times New Roman" w:cs="Times New Roman"/>
        </w:rPr>
        <w:tab/>
      </w:r>
      <w:r w:rsidRPr="00D21E38">
        <w:rPr>
          <w:rFonts w:ascii="Times New Roman" w:hAnsi="Times New Roman" w:cs="Times New Roman"/>
        </w:rPr>
        <w:tab/>
      </w:r>
      <w:proofErr w:type="spellStart"/>
      <w:r w:rsidRPr="00D21E38">
        <w:rPr>
          <w:rFonts w:ascii="Times New Roman" w:hAnsi="Times New Roman" w:cs="Times New Roman"/>
        </w:rPr>
        <w:t>Secchi</w:t>
      </w:r>
      <w:proofErr w:type="spellEnd"/>
      <w:r w:rsidRPr="00D21E38">
        <w:rPr>
          <w:rFonts w:ascii="Times New Roman" w:hAnsi="Times New Roman" w:cs="Times New Roman"/>
        </w:rPr>
        <w:t xml:space="preserve"> disk: 8m observed    </w:t>
      </w:r>
    </w:p>
    <w:p w:rsidR="002353B8" w:rsidRPr="00D21E38" w:rsidRDefault="00B43AA3" w:rsidP="006E18DF">
      <w:pPr>
        <w:spacing w:after="0"/>
        <w:rPr>
          <w:rFonts w:ascii="Times New Roman" w:hAnsi="Times New Roman" w:cs="Times New Roman"/>
        </w:rPr>
      </w:pPr>
      <w:r w:rsidRPr="00D21E38">
        <w:rPr>
          <w:rFonts w:ascii="Times New Roman" w:hAnsi="Times New Roman" w:cs="Times New Roman"/>
        </w:rPr>
        <w:tab/>
        <w:t xml:space="preserve">   </w:t>
      </w:r>
      <w:r w:rsidR="006E18DF" w:rsidRPr="00D21E38">
        <w:rPr>
          <w:rFonts w:ascii="Times New Roman" w:hAnsi="Times New Roman" w:cs="Times New Roman"/>
        </w:rPr>
        <w:t xml:space="preserve"> </w:t>
      </w:r>
      <w:r w:rsidRPr="00D21E38">
        <w:rPr>
          <w:rFonts w:ascii="Times New Roman" w:hAnsi="Times New Roman" w:cs="Times New Roman"/>
        </w:rPr>
        <w:t xml:space="preserve"> Temp: 12.608 </w:t>
      </w:r>
      <w:r w:rsidR="006E18DF" w:rsidRPr="00D21E38">
        <w:rPr>
          <w:rFonts w:ascii="Times New Roman" w:hAnsi="Times New Roman" w:cs="Times New Roman"/>
          <w:vertAlign w:val="superscript"/>
        </w:rPr>
        <w:t>0</w:t>
      </w:r>
      <w:r w:rsidRPr="00D21E38">
        <w:rPr>
          <w:rFonts w:ascii="Times New Roman" w:hAnsi="Times New Roman" w:cs="Times New Roman"/>
        </w:rPr>
        <w:t xml:space="preserve"> C</w:t>
      </w:r>
      <w:r w:rsidR="006E18DF" w:rsidRPr="00D21E38">
        <w:rPr>
          <w:rFonts w:ascii="Times New Roman" w:hAnsi="Times New Roman" w:cs="Times New Roman"/>
        </w:rPr>
        <w:t xml:space="preserve">        Flu: 0.109</w:t>
      </w:r>
      <w:r w:rsidR="006E18DF" w:rsidRPr="00D21E38">
        <w:rPr>
          <w:rFonts w:ascii="Times New Roman" w:hAnsi="Times New Roman" w:cs="Times New Roman"/>
        </w:rPr>
        <w:tab/>
      </w:r>
      <w:r w:rsidR="006E18DF" w:rsidRPr="00D21E38">
        <w:rPr>
          <w:rFonts w:ascii="Times New Roman" w:hAnsi="Times New Roman" w:cs="Times New Roman"/>
        </w:rPr>
        <w:tab/>
      </w:r>
      <w:r w:rsidR="006E18DF" w:rsidRPr="00D21E38">
        <w:rPr>
          <w:rFonts w:ascii="Times New Roman" w:hAnsi="Times New Roman" w:cs="Times New Roman"/>
        </w:rPr>
        <w:tab/>
        <w:t>calculated euphotic zone = 24m</w:t>
      </w:r>
    </w:p>
    <w:p w:rsidR="006E18DF" w:rsidRPr="00D21E38" w:rsidRDefault="006E18DF" w:rsidP="002353B8">
      <w:pPr>
        <w:rPr>
          <w:rFonts w:ascii="Times New Roman" w:hAnsi="Times New Roman" w:cs="Times New Roman"/>
        </w:rPr>
      </w:pPr>
    </w:p>
    <w:p w:rsidR="00B43AA3" w:rsidRPr="00D21E38" w:rsidRDefault="00B43AA3" w:rsidP="00B43AA3">
      <w:pPr>
        <w:spacing w:after="0"/>
        <w:rPr>
          <w:rFonts w:ascii="Times New Roman" w:hAnsi="Times New Roman" w:cs="Times New Roman"/>
        </w:rPr>
      </w:pPr>
    </w:p>
    <w:tbl>
      <w:tblPr>
        <w:tblStyle w:val="TableGrid"/>
        <w:tblpPr w:leftFromText="180" w:rightFromText="180" w:vertAnchor="text" w:tblpY="-66"/>
        <w:tblW w:w="0" w:type="auto"/>
        <w:tblLook w:val="04A0" w:firstRow="1" w:lastRow="0" w:firstColumn="1" w:lastColumn="0" w:noHBand="0" w:noVBand="1"/>
      </w:tblPr>
      <w:tblGrid>
        <w:gridCol w:w="1841"/>
        <w:gridCol w:w="1838"/>
        <w:gridCol w:w="1839"/>
        <w:gridCol w:w="1884"/>
        <w:gridCol w:w="1840"/>
      </w:tblGrid>
      <w:tr w:rsidR="006E18DF" w:rsidRPr="00D21E38" w:rsidTr="006E18DF">
        <w:tc>
          <w:tcPr>
            <w:tcW w:w="1841" w:type="dxa"/>
          </w:tcPr>
          <w:p w:rsidR="006E18DF" w:rsidRPr="00D21E38" w:rsidRDefault="002353B8" w:rsidP="002353B8">
            <w:pPr>
              <w:rPr>
                <w:rFonts w:ascii="Times New Roman" w:hAnsi="Times New Roman" w:cs="Times New Roman"/>
              </w:rPr>
            </w:pPr>
            <w:r w:rsidRPr="00D21E38">
              <w:rPr>
                <w:rFonts w:ascii="Times New Roman" w:hAnsi="Times New Roman" w:cs="Times New Roman"/>
              </w:rPr>
              <w:t>Depth</w:t>
            </w:r>
          </w:p>
        </w:tc>
        <w:tc>
          <w:tcPr>
            <w:tcW w:w="1838" w:type="dxa"/>
          </w:tcPr>
          <w:p w:rsidR="006E18DF" w:rsidRPr="00D21E38" w:rsidRDefault="006E18DF" w:rsidP="006E18DF">
            <w:pPr>
              <w:rPr>
                <w:rFonts w:ascii="Times New Roman" w:hAnsi="Times New Roman" w:cs="Times New Roman"/>
              </w:rPr>
            </w:pPr>
            <w:r w:rsidRPr="00D21E38">
              <w:rPr>
                <w:rFonts w:ascii="Times New Roman" w:hAnsi="Times New Roman" w:cs="Times New Roman"/>
              </w:rPr>
              <w:t>O2 (DO)</w:t>
            </w:r>
          </w:p>
        </w:tc>
        <w:tc>
          <w:tcPr>
            <w:tcW w:w="1839" w:type="dxa"/>
          </w:tcPr>
          <w:p w:rsidR="006E18DF" w:rsidRPr="00D21E38" w:rsidRDefault="006E18DF" w:rsidP="006E18DF">
            <w:pPr>
              <w:rPr>
                <w:rFonts w:ascii="Times New Roman" w:hAnsi="Times New Roman" w:cs="Times New Roman"/>
              </w:rPr>
            </w:pPr>
            <w:r w:rsidRPr="00D21E38">
              <w:rPr>
                <w:rFonts w:ascii="Times New Roman" w:hAnsi="Times New Roman" w:cs="Times New Roman"/>
              </w:rPr>
              <w:t>Silicon</w:t>
            </w:r>
          </w:p>
        </w:tc>
        <w:tc>
          <w:tcPr>
            <w:tcW w:w="1884" w:type="dxa"/>
          </w:tcPr>
          <w:p w:rsidR="006E18DF" w:rsidRPr="00D21E38" w:rsidRDefault="006E18DF" w:rsidP="006E18DF">
            <w:pPr>
              <w:rPr>
                <w:rFonts w:ascii="Times New Roman" w:hAnsi="Times New Roman" w:cs="Times New Roman"/>
              </w:rPr>
            </w:pPr>
            <w:r w:rsidRPr="00D21E38">
              <w:rPr>
                <w:rFonts w:ascii="Times New Roman" w:hAnsi="Times New Roman" w:cs="Times New Roman"/>
              </w:rPr>
              <w:t>Nitrate/Phosphate</w:t>
            </w:r>
          </w:p>
        </w:tc>
        <w:tc>
          <w:tcPr>
            <w:tcW w:w="1840" w:type="dxa"/>
          </w:tcPr>
          <w:p w:rsidR="006E18DF" w:rsidRPr="00D21E38" w:rsidRDefault="006E18DF" w:rsidP="006E18DF">
            <w:pPr>
              <w:rPr>
                <w:rFonts w:ascii="Times New Roman" w:hAnsi="Times New Roman" w:cs="Times New Roman"/>
              </w:rPr>
            </w:pPr>
            <w:proofErr w:type="spellStart"/>
            <w:r w:rsidRPr="00D21E38">
              <w:rPr>
                <w:rFonts w:ascii="Times New Roman" w:hAnsi="Times New Roman" w:cs="Times New Roman"/>
              </w:rPr>
              <w:t>Chloro</w:t>
            </w:r>
            <w:proofErr w:type="spellEnd"/>
          </w:p>
        </w:tc>
      </w:tr>
      <w:tr w:rsidR="006E18DF" w:rsidRPr="00D21E38" w:rsidTr="006E18DF">
        <w:tc>
          <w:tcPr>
            <w:tcW w:w="1841" w:type="dxa"/>
          </w:tcPr>
          <w:p w:rsidR="006E18DF" w:rsidRPr="00D21E38" w:rsidRDefault="006E18DF" w:rsidP="006E18DF">
            <w:pPr>
              <w:rPr>
                <w:rFonts w:ascii="Times New Roman" w:hAnsi="Times New Roman" w:cs="Times New Roman"/>
              </w:rPr>
            </w:pPr>
            <w:r w:rsidRPr="00D21E38">
              <w:rPr>
                <w:rFonts w:ascii="Times New Roman" w:hAnsi="Times New Roman" w:cs="Times New Roman"/>
              </w:rPr>
              <w:t>2</w:t>
            </w:r>
          </w:p>
        </w:tc>
        <w:tc>
          <w:tcPr>
            <w:tcW w:w="1838" w:type="dxa"/>
          </w:tcPr>
          <w:p w:rsidR="006E18DF" w:rsidRPr="00D21E38" w:rsidRDefault="006E18DF" w:rsidP="006E18DF">
            <w:pPr>
              <w:rPr>
                <w:rFonts w:ascii="Times New Roman" w:hAnsi="Times New Roman" w:cs="Times New Roman"/>
              </w:rPr>
            </w:pPr>
            <w:r w:rsidRPr="00D21E38">
              <w:rPr>
                <w:rFonts w:ascii="Times New Roman" w:hAnsi="Times New Roman" w:cs="Times New Roman"/>
              </w:rPr>
              <w:t>003</w:t>
            </w:r>
          </w:p>
        </w:tc>
        <w:tc>
          <w:tcPr>
            <w:tcW w:w="1839" w:type="dxa"/>
          </w:tcPr>
          <w:p w:rsidR="006E18DF" w:rsidRPr="00D21E38" w:rsidRDefault="006E18DF" w:rsidP="006E18DF">
            <w:pPr>
              <w:rPr>
                <w:rFonts w:ascii="Times New Roman" w:hAnsi="Times New Roman" w:cs="Times New Roman"/>
              </w:rPr>
            </w:pPr>
            <w:r w:rsidRPr="00D21E38">
              <w:rPr>
                <w:rFonts w:ascii="Times New Roman" w:hAnsi="Times New Roman" w:cs="Times New Roman"/>
              </w:rPr>
              <w:t>1</w:t>
            </w:r>
          </w:p>
        </w:tc>
        <w:tc>
          <w:tcPr>
            <w:tcW w:w="1884" w:type="dxa"/>
          </w:tcPr>
          <w:p w:rsidR="006E18DF" w:rsidRPr="00D21E38" w:rsidRDefault="006E18DF" w:rsidP="006E18DF">
            <w:pPr>
              <w:rPr>
                <w:rFonts w:ascii="Times New Roman" w:hAnsi="Times New Roman" w:cs="Times New Roman"/>
              </w:rPr>
            </w:pPr>
            <w:r w:rsidRPr="00D21E38">
              <w:rPr>
                <w:rFonts w:ascii="Times New Roman" w:hAnsi="Times New Roman" w:cs="Times New Roman"/>
              </w:rPr>
              <w:t>75</w:t>
            </w:r>
          </w:p>
        </w:tc>
        <w:tc>
          <w:tcPr>
            <w:tcW w:w="1840" w:type="dxa"/>
          </w:tcPr>
          <w:p w:rsidR="006E18DF" w:rsidRPr="00D21E38" w:rsidRDefault="006E18DF" w:rsidP="006E18DF">
            <w:pPr>
              <w:rPr>
                <w:rFonts w:ascii="Times New Roman" w:hAnsi="Times New Roman" w:cs="Times New Roman"/>
              </w:rPr>
            </w:pPr>
            <w:r w:rsidRPr="00D21E38">
              <w:rPr>
                <w:rFonts w:ascii="Times New Roman" w:hAnsi="Times New Roman" w:cs="Times New Roman"/>
              </w:rPr>
              <w:t>157 (50)</w:t>
            </w:r>
          </w:p>
        </w:tc>
      </w:tr>
      <w:tr w:rsidR="006E18DF" w:rsidRPr="00D21E38" w:rsidTr="006E18DF">
        <w:tc>
          <w:tcPr>
            <w:tcW w:w="1841" w:type="dxa"/>
          </w:tcPr>
          <w:p w:rsidR="006E18DF" w:rsidRPr="00D21E38" w:rsidRDefault="006E18DF" w:rsidP="006E18DF">
            <w:pPr>
              <w:rPr>
                <w:rFonts w:ascii="Times New Roman" w:hAnsi="Times New Roman" w:cs="Times New Roman"/>
              </w:rPr>
            </w:pPr>
            <w:r w:rsidRPr="00D21E38">
              <w:rPr>
                <w:rFonts w:ascii="Times New Roman" w:hAnsi="Times New Roman" w:cs="Times New Roman"/>
              </w:rPr>
              <w:t>3</w:t>
            </w:r>
          </w:p>
        </w:tc>
        <w:tc>
          <w:tcPr>
            <w:tcW w:w="1838" w:type="dxa"/>
          </w:tcPr>
          <w:p w:rsidR="006E18DF" w:rsidRPr="00D21E38" w:rsidRDefault="006E18DF" w:rsidP="006E18DF">
            <w:pPr>
              <w:rPr>
                <w:rFonts w:ascii="Times New Roman" w:hAnsi="Times New Roman" w:cs="Times New Roman"/>
              </w:rPr>
            </w:pPr>
            <w:r w:rsidRPr="00D21E38">
              <w:rPr>
                <w:rFonts w:ascii="Times New Roman" w:hAnsi="Times New Roman" w:cs="Times New Roman"/>
              </w:rPr>
              <w:t>004</w:t>
            </w:r>
          </w:p>
        </w:tc>
        <w:tc>
          <w:tcPr>
            <w:tcW w:w="1839" w:type="dxa"/>
          </w:tcPr>
          <w:p w:rsidR="006E18DF" w:rsidRPr="00D21E38" w:rsidRDefault="006E18DF" w:rsidP="006E18DF">
            <w:pPr>
              <w:rPr>
                <w:rFonts w:ascii="Times New Roman" w:hAnsi="Times New Roman" w:cs="Times New Roman"/>
              </w:rPr>
            </w:pPr>
            <w:r w:rsidRPr="00D21E38">
              <w:rPr>
                <w:rFonts w:ascii="Times New Roman" w:hAnsi="Times New Roman" w:cs="Times New Roman"/>
              </w:rPr>
              <w:t>2</w:t>
            </w:r>
          </w:p>
        </w:tc>
        <w:tc>
          <w:tcPr>
            <w:tcW w:w="1884" w:type="dxa"/>
          </w:tcPr>
          <w:p w:rsidR="006E18DF" w:rsidRPr="00D21E38" w:rsidRDefault="006E18DF" w:rsidP="006E18DF">
            <w:pPr>
              <w:rPr>
                <w:rFonts w:ascii="Times New Roman" w:hAnsi="Times New Roman" w:cs="Times New Roman"/>
              </w:rPr>
            </w:pPr>
            <w:r w:rsidRPr="00D21E38">
              <w:rPr>
                <w:rFonts w:ascii="Times New Roman" w:hAnsi="Times New Roman" w:cs="Times New Roman"/>
              </w:rPr>
              <w:t>119</w:t>
            </w:r>
          </w:p>
        </w:tc>
        <w:tc>
          <w:tcPr>
            <w:tcW w:w="1840" w:type="dxa"/>
          </w:tcPr>
          <w:p w:rsidR="006E18DF" w:rsidRPr="00D21E38" w:rsidRDefault="006E18DF" w:rsidP="006E18DF">
            <w:pPr>
              <w:rPr>
                <w:rFonts w:ascii="Times New Roman" w:hAnsi="Times New Roman" w:cs="Times New Roman"/>
              </w:rPr>
            </w:pPr>
            <w:r w:rsidRPr="00D21E38">
              <w:rPr>
                <w:rFonts w:ascii="Times New Roman" w:hAnsi="Times New Roman" w:cs="Times New Roman"/>
              </w:rPr>
              <w:t>169 (50)</w:t>
            </w:r>
          </w:p>
        </w:tc>
      </w:tr>
    </w:tbl>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ADCP transect between station 1 and 2 filename = gp2001</w:t>
      </w:r>
      <w:r w:rsidR="006E18DF" w:rsidRPr="00D21E38">
        <w:rPr>
          <w:rFonts w:ascii="Times New Roman" w:hAnsi="Times New Roman" w:cs="Times New Roman"/>
        </w:rPr>
        <w:tab/>
        <w:t>Start time 09.45 GMT</w:t>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 xml:space="preserve">Finish </w:t>
      </w:r>
      <w:proofErr w:type="spellStart"/>
      <w:r w:rsidRPr="00D21E38">
        <w:rPr>
          <w:rFonts w:ascii="Times New Roman" w:hAnsi="Times New Roman" w:cs="Times New Roman"/>
        </w:rPr>
        <w:t>lat</w:t>
      </w:r>
      <w:proofErr w:type="spellEnd"/>
      <w:r w:rsidRPr="00D21E38">
        <w:rPr>
          <w:rFonts w:ascii="Times New Roman" w:hAnsi="Times New Roman" w:cs="Times New Roman"/>
        </w:rPr>
        <w:t xml:space="preserve"> = 50 03.815N    long = 005 01.062W</w:t>
      </w:r>
      <w:r w:rsidR="006E18DF" w:rsidRPr="00D21E38">
        <w:rPr>
          <w:rFonts w:ascii="Times New Roman" w:hAnsi="Times New Roman" w:cs="Times New Roman"/>
        </w:rPr>
        <w:tab/>
      </w:r>
      <w:r w:rsidR="006E18DF" w:rsidRPr="00D21E38">
        <w:rPr>
          <w:rFonts w:ascii="Times New Roman" w:hAnsi="Times New Roman" w:cs="Times New Roman"/>
        </w:rPr>
        <w:tab/>
      </w:r>
      <w:r w:rsidR="006E18DF" w:rsidRPr="00D21E38">
        <w:rPr>
          <w:rFonts w:ascii="Times New Roman" w:hAnsi="Times New Roman" w:cs="Times New Roman"/>
        </w:rPr>
        <w:tab/>
        <w:t>Finish time 10.23 GMT</w:t>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 xml:space="preserve"> </w:t>
      </w:r>
    </w:p>
    <w:p w:rsidR="006E18DF" w:rsidRPr="00D21E38" w:rsidRDefault="00B43AA3" w:rsidP="006E18DF">
      <w:pPr>
        <w:spacing w:after="0"/>
        <w:rPr>
          <w:rFonts w:ascii="Times New Roman" w:hAnsi="Times New Roman" w:cs="Times New Roman"/>
        </w:rPr>
      </w:pPr>
      <w:r w:rsidRPr="00D21E38">
        <w:rPr>
          <w:rFonts w:ascii="Times New Roman" w:hAnsi="Times New Roman" w:cs="Times New Roman"/>
        </w:rPr>
        <w:t xml:space="preserve">ADCP at station </w:t>
      </w:r>
      <w:proofErr w:type="gramStart"/>
      <w:r w:rsidRPr="00D21E38">
        <w:rPr>
          <w:rFonts w:ascii="Times New Roman" w:hAnsi="Times New Roman" w:cs="Times New Roman"/>
        </w:rPr>
        <w:t>2  filename</w:t>
      </w:r>
      <w:proofErr w:type="gramEnd"/>
      <w:r w:rsidRPr="00D21E38">
        <w:rPr>
          <w:rFonts w:ascii="Times New Roman" w:hAnsi="Times New Roman" w:cs="Times New Roman"/>
        </w:rPr>
        <w:t xml:space="preserve"> gp2002</w:t>
      </w:r>
      <w:r w:rsidR="006E18DF" w:rsidRPr="00D21E38">
        <w:rPr>
          <w:rFonts w:ascii="Times New Roman" w:hAnsi="Times New Roman" w:cs="Times New Roman"/>
        </w:rPr>
        <w:tab/>
      </w:r>
      <w:r w:rsidR="006E18DF" w:rsidRPr="00D21E38">
        <w:rPr>
          <w:rFonts w:ascii="Times New Roman" w:hAnsi="Times New Roman" w:cs="Times New Roman"/>
        </w:rPr>
        <w:tab/>
      </w:r>
      <w:r w:rsidR="006E18DF" w:rsidRPr="00D21E38">
        <w:rPr>
          <w:rFonts w:ascii="Times New Roman" w:hAnsi="Times New Roman" w:cs="Times New Roman"/>
        </w:rPr>
        <w:tab/>
      </w:r>
      <w:r w:rsidR="006E18DF" w:rsidRPr="00D21E38">
        <w:rPr>
          <w:rFonts w:ascii="Times New Roman" w:hAnsi="Times New Roman" w:cs="Times New Roman"/>
        </w:rPr>
        <w:tab/>
      </w:r>
    </w:p>
    <w:p w:rsidR="006E18DF" w:rsidRPr="00D21E38" w:rsidRDefault="00B43AA3" w:rsidP="006E18DF">
      <w:pPr>
        <w:spacing w:after="0"/>
        <w:rPr>
          <w:rFonts w:ascii="Times New Roman" w:hAnsi="Times New Roman" w:cs="Times New Roman"/>
        </w:rPr>
      </w:pPr>
      <w:r w:rsidRPr="00D21E38">
        <w:rPr>
          <w:rFonts w:ascii="Times New Roman" w:hAnsi="Times New Roman" w:cs="Times New Roman"/>
        </w:rPr>
        <w:t xml:space="preserve">Start </w:t>
      </w:r>
      <w:proofErr w:type="spellStart"/>
      <w:r w:rsidRPr="00D21E38">
        <w:rPr>
          <w:rFonts w:ascii="Times New Roman" w:hAnsi="Times New Roman" w:cs="Times New Roman"/>
        </w:rPr>
        <w:t>lat</w:t>
      </w:r>
      <w:proofErr w:type="spellEnd"/>
      <w:r w:rsidRPr="00D21E38">
        <w:rPr>
          <w:rFonts w:ascii="Times New Roman" w:hAnsi="Times New Roman" w:cs="Times New Roman"/>
        </w:rPr>
        <w:t xml:space="preserve"> = 50 03.880N    long = 005 01.021W</w:t>
      </w:r>
      <w:r w:rsidR="006E18DF" w:rsidRPr="00D21E38">
        <w:rPr>
          <w:rFonts w:ascii="Times New Roman" w:hAnsi="Times New Roman" w:cs="Times New Roman"/>
        </w:rPr>
        <w:tab/>
      </w:r>
      <w:r w:rsidR="006E18DF" w:rsidRPr="00D21E38">
        <w:rPr>
          <w:rFonts w:ascii="Times New Roman" w:hAnsi="Times New Roman" w:cs="Times New Roman"/>
        </w:rPr>
        <w:tab/>
      </w:r>
      <w:r w:rsidR="006E18DF" w:rsidRPr="00D21E38">
        <w:rPr>
          <w:rFonts w:ascii="Times New Roman" w:hAnsi="Times New Roman" w:cs="Times New Roman"/>
        </w:rPr>
        <w:tab/>
        <w:t>Start time 10.24 GMT</w:t>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 xml:space="preserve">Finish </w:t>
      </w:r>
      <w:proofErr w:type="spellStart"/>
      <w:r w:rsidRPr="00D21E38">
        <w:rPr>
          <w:rFonts w:ascii="Times New Roman" w:hAnsi="Times New Roman" w:cs="Times New Roman"/>
        </w:rPr>
        <w:t>lat</w:t>
      </w:r>
      <w:proofErr w:type="spellEnd"/>
      <w:r w:rsidRPr="00D21E38">
        <w:rPr>
          <w:rFonts w:ascii="Times New Roman" w:hAnsi="Times New Roman" w:cs="Times New Roman"/>
        </w:rPr>
        <w:t xml:space="preserve"> = 50 04.398N   long = 005 00.470W</w:t>
      </w:r>
      <w:r w:rsidR="006E18DF" w:rsidRPr="00D21E38">
        <w:rPr>
          <w:rFonts w:ascii="Times New Roman" w:hAnsi="Times New Roman" w:cs="Times New Roman"/>
        </w:rPr>
        <w:tab/>
      </w:r>
      <w:r w:rsidR="006E18DF" w:rsidRPr="00D21E38">
        <w:rPr>
          <w:rFonts w:ascii="Times New Roman" w:hAnsi="Times New Roman" w:cs="Times New Roman"/>
        </w:rPr>
        <w:tab/>
      </w:r>
      <w:r w:rsidR="006E18DF" w:rsidRPr="00D21E38">
        <w:rPr>
          <w:rFonts w:ascii="Times New Roman" w:hAnsi="Times New Roman" w:cs="Times New Roman"/>
        </w:rPr>
        <w:tab/>
        <w:t>Finish time 11.05GMT</w:t>
      </w:r>
    </w:p>
    <w:p w:rsidR="00B43AA3" w:rsidRPr="00D21E38" w:rsidRDefault="00B43AA3" w:rsidP="00B43AA3">
      <w:pPr>
        <w:spacing w:after="0"/>
        <w:rPr>
          <w:rFonts w:ascii="Times New Roman" w:hAnsi="Times New Roman" w:cs="Times New Roman"/>
        </w:rPr>
      </w:pPr>
    </w:p>
    <w:p w:rsidR="00B75683" w:rsidRPr="00D21E38" w:rsidRDefault="00B75683" w:rsidP="00B43AA3">
      <w:pPr>
        <w:spacing w:after="0"/>
        <w:rPr>
          <w:rFonts w:ascii="Times New Roman" w:hAnsi="Times New Roman" w:cs="Times New Roman"/>
          <w:b/>
        </w:rPr>
      </w:pPr>
    </w:p>
    <w:p w:rsidR="00B75683" w:rsidRPr="00D21E38" w:rsidRDefault="00B75683" w:rsidP="00B43AA3">
      <w:pPr>
        <w:spacing w:after="0"/>
        <w:rPr>
          <w:rFonts w:ascii="Times New Roman" w:hAnsi="Times New Roman" w:cs="Times New Roman"/>
          <w:b/>
        </w:rPr>
      </w:pPr>
    </w:p>
    <w:p w:rsidR="00B75683" w:rsidRPr="00D21E38" w:rsidRDefault="00B75683" w:rsidP="00B43AA3">
      <w:pPr>
        <w:spacing w:after="0"/>
        <w:rPr>
          <w:rFonts w:ascii="Times New Roman" w:hAnsi="Times New Roman" w:cs="Times New Roman"/>
          <w:b/>
        </w:rPr>
      </w:pPr>
    </w:p>
    <w:p w:rsidR="00B75683" w:rsidRPr="00D21E38" w:rsidRDefault="00B75683" w:rsidP="00B43AA3">
      <w:pPr>
        <w:spacing w:after="0"/>
        <w:rPr>
          <w:rFonts w:ascii="Times New Roman" w:hAnsi="Times New Roman" w:cs="Times New Roman"/>
          <w:b/>
        </w:rPr>
      </w:pPr>
    </w:p>
    <w:p w:rsidR="00B75683" w:rsidRPr="00D21E38" w:rsidRDefault="00B75683" w:rsidP="00B43AA3">
      <w:pPr>
        <w:spacing w:after="0"/>
        <w:rPr>
          <w:rFonts w:ascii="Times New Roman" w:hAnsi="Times New Roman" w:cs="Times New Roman"/>
          <w:b/>
        </w:rPr>
      </w:pPr>
    </w:p>
    <w:p w:rsidR="00D21E38" w:rsidRDefault="00D21E38" w:rsidP="00B43AA3">
      <w:pPr>
        <w:spacing w:after="0"/>
        <w:rPr>
          <w:rFonts w:ascii="Times New Roman" w:hAnsi="Times New Roman" w:cs="Times New Roman"/>
          <w:b/>
        </w:rPr>
      </w:pPr>
    </w:p>
    <w:p w:rsidR="00D21E38" w:rsidRDefault="00D21E38" w:rsidP="00B43AA3">
      <w:pPr>
        <w:spacing w:after="0"/>
        <w:rPr>
          <w:rFonts w:ascii="Times New Roman" w:hAnsi="Times New Roman" w:cs="Times New Roman"/>
          <w:b/>
        </w:rPr>
      </w:pPr>
    </w:p>
    <w:p w:rsidR="00B43AA3" w:rsidRPr="00D21E38" w:rsidRDefault="00B43AA3" w:rsidP="00B43AA3">
      <w:pPr>
        <w:spacing w:after="0"/>
        <w:rPr>
          <w:rFonts w:ascii="Times New Roman" w:hAnsi="Times New Roman" w:cs="Times New Roman"/>
          <w:b/>
        </w:rPr>
      </w:pPr>
      <w:r w:rsidRPr="00D21E38">
        <w:rPr>
          <w:rFonts w:ascii="Times New Roman" w:hAnsi="Times New Roman" w:cs="Times New Roman"/>
          <w:b/>
        </w:rPr>
        <w:lastRenderedPageBreak/>
        <w:t>Station 3 (Black Head)</w:t>
      </w:r>
    </w:p>
    <w:p w:rsidR="00B43AA3" w:rsidRPr="00D21E38" w:rsidRDefault="00B43AA3" w:rsidP="00B43AA3">
      <w:pPr>
        <w:spacing w:after="0"/>
        <w:rPr>
          <w:rFonts w:ascii="Times New Roman" w:hAnsi="Times New Roman" w:cs="Times New Roman"/>
        </w:rPr>
      </w:pPr>
    </w:p>
    <w:p w:rsidR="00B43AA3" w:rsidRPr="00D21E38" w:rsidRDefault="00B75683" w:rsidP="00B43AA3">
      <w:pPr>
        <w:spacing w:after="0"/>
        <w:rPr>
          <w:rFonts w:ascii="Times New Roman" w:hAnsi="Times New Roman" w:cs="Times New Roman"/>
        </w:rPr>
      </w:pPr>
      <w:r w:rsidRPr="00D21E38">
        <w:rPr>
          <w:rFonts w:ascii="Times New Roman" w:hAnsi="Times New Roman" w:cs="Times New Roman"/>
        </w:rPr>
        <w:t>Depth</w:t>
      </w:r>
      <w:r w:rsidR="006E18DF" w:rsidRPr="00D21E38">
        <w:rPr>
          <w:rFonts w:ascii="Times New Roman" w:hAnsi="Times New Roman" w:cs="Times New Roman"/>
        </w:rPr>
        <w:t xml:space="preserve"> 2: T</w:t>
      </w:r>
      <w:r w:rsidR="00B43AA3" w:rsidRPr="00D21E38">
        <w:rPr>
          <w:rFonts w:ascii="Times New Roman" w:hAnsi="Times New Roman" w:cs="Times New Roman"/>
        </w:rPr>
        <w:t>emp: 12.524</w:t>
      </w:r>
      <w:r w:rsidR="006E18DF" w:rsidRPr="00D21E38">
        <w:rPr>
          <w:rFonts w:ascii="Times New Roman" w:hAnsi="Times New Roman" w:cs="Times New Roman"/>
          <w:vertAlign w:val="superscript"/>
        </w:rPr>
        <w:t>0</w:t>
      </w:r>
      <w:r w:rsidR="00B43AA3" w:rsidRPr="00D21E38">
        <w:rPr>
          <w:rFonts w:ascii="Times New Roman" w:hAnsi="Times New Roman" w:cs="Times New Roman"/>
        </w:rPr>
        <w:t xml:space="preserve"> C</w:t>
      </w:r>
      <w:r w:rsidR="006E18DF" w:rsidRPr="00D21E38">
        <w:rPr>
          <w:rFonts w:ascii="Times New Roman" w:hAnsi="Times New Roman" w:cs="Times New Roman"/>
        </w:rPr>
        <w:tab/>
        <w:t>Depth: 45.595m</w:t>
      </w:r>
      <w:r w:rsidR="006E18DF" w:rsidRPr="00D21E38">
        <w:rPr>
          <w:rFonts w:ascii="Times New Roman" w:hAnsi="Times New Roman" w:cs="Times New Roman"/>
        </w:rPr>
        <w:tab/>
      </w:r>
      <w:r w:rsidR="006E18DF" w:rsidRPr="00D21E38">
        <w:rPr>
          <w:rFonts w:ascii="Times New Roman" w:hAnsi="Times New Roman" w:cs="Times New Roman"/>
        </w:rPr>
        <w:tab/>
        <w:t>CTD deployed at 11.56</w:t>
      </w:r>
    </w:p>
    <w:p w:rsidR="00B43AA3" w:rsidRPr="00D21E38" w:rsidRDefault="00B75683" w:rsidP="00B43AA3">
      <w:pPr>
        <w:spacing w:after="0"/>
        <w:rPr>
          <w:rFonts w:ascii="Times New Roman" w:hAnsi="Times New Roman" w:cs="Times New Roman"/>
        </w:rPr>
      </w:pPr>
      <w:r w:rsidRPr="00D21E38">
        <w:rPr>
          <w:rFonts w:ascii="Times New Roman" w:hAnsi="Times New Roman" w:cs="Times New Roman"/>
        </w:rPr>
        <w:tab/>
        <w:t xml:space="preserve"> </w:t>
      </w:r>
      <w:r w:rsidR="00B43AA3" w:rsidRPr="00D21E38">
        <w:rPr>
          <w:rFonts w:ascii="Times New Roman" w:hAnsi="Times New Roman" w:cs="Times New Roman"/>
        </w:rPr>
        <w:t xml:space="preserve"> Sal: 35.411</w:t>
      </w:r>
      <w:r w:rsidR="006E18DF" w:rsidRPr="00D21E38">
        <w:rPr>
          <w:rFonts w:ascii="Times New Roman" w:hAnsi="Times New Roman" w:cs="Times New Roman"/>
        </w:rPr>
        <w:tab/>
      </w:r>
      <w:r w:rsidR="006E18DF" w:rsidRPr="00D21E38">
        <w:rPr>
          <w:rFonts w:ascii="Times New Roman" w:hAnsi="Times New Roman" w:cs="Times New Roman"/>
        </w:rPr>
        <w:tab/>
        <w:t>Flu: 0.079</w:t>
      </w:r>
      <w:r w:rsidR="006E18DF" w:rsidRPr="00D21E38">
        <w:rPr>
          <w:rFonts w:ascii="Times New Roman" w:hAnsi="Times New Roman" w:cs="Times New Roman"/>
        </w:rPr>
        <w:tab/>
      </w:r>
      <w:r w:rsidR="006E18DF" w:rsidRPr="00D21E38">
        <w:rPr>
          <w:rFonts w:ascii="Times New Roman" w:hAnsi="Times New Roman" w:cs="Times New Roman"/>
        </w:rPr>
        <w:tab/>
      </w:r>
      <w:r w:rsidR="006E18DF" w:rsidRPr="00D21E38">
        <w:rPr>
          <w:rFonts w:ascii="Times New Roman" w:hAnsi="Times New Roman" w:cs="Times New Roman"/>
        </w:rPr>
        <w:tab/>
        <w:t>CTD recovered at 12.10</w:t>
      </w:r>
    </w:p>
    <w:p w:rsidR="00B43AA3" w:rsidRPr="00D21E38" w:rsidRDefault="006E18DF" w:rsidP="00B43AA3">
      <w:pPr>
        <w:spacing w:after="0"/>
        <w:rPr>
          <w:rFonts w:ascii="Times New Roman" w:hAnsi="Times New Roman" w:cs="Times New Roman"/>
        </w:rPr>
      </w:pPr>
      <w:r w:rsidRPr="00D21E38">
        <w:rPr>
          <w:rFonts w:ascii="Times New Roman" w:hAnsi="Times New Roman" w:cs="Times New Roman"/>
        </w:rPr>
        <w:tab/>
        <w:t xml:space="preserve">  </w:t>
      </w:r>
    </w:p>
    <w:p w:rsidR="00B43AA3" w:rsidRPr="00D21E38" w:rsidRDefault="00B75683" w:rsidP="00B43AA3">
      <w:pPr>
        <w:spacing w:after="0"/>
        <w:rPr>
          <w:rFonts w:ascii="Times New Roman" w:hAnsi="Times New Roman" w:cs="Times New Roman"/>
        </w:rPr>
      </w:pPr>
      <w:r w:rsidRPr="00D21E38">
        <w:rPr>
          <w:rFonts w:ascii="Times New Roman" w:hAnsi="Times New Roman" w:cs="Times New Roman"/>
        </w:rPr>
        <w:t>Depth</w:t>
      </w:r>
      <w:r w:rsidR="006E18DF" w:rsidRPr="00D21E38">
        <w:rPr>
          <w:rFonts w:ascii="Times New Roman" w:hAnsi="Times New Roman" w:cs="Times New Roman"/>
        </w:rPr>
        <w:t xml:space="preserve"> 3:  T</w:t>
      </w:r>
      <w:r w:rsidR="00B43AA3" w:rsidRPr="00D21E38">
        <w:rPr>
          <w:rFonts w:ascii="Times New Roman" w:hAnsi="Times New Roman" w:cs="Times New Roman"/>
        </w:rPr>
        <w:t xml:space="preserve">emp: 12.669 </w:t>
      </w:r>
      <w:r w:rsidR="006E18DF" w:rsidRPr="00D21E38">
        <w:rPr>
          <w:rFonts w:ascii="Times New Roman" w:hAnsi="Times New Roman" w:cs="Times New Roman"/>
        </w:rPr>
        <w:t>0</w:t>
      </w:r>
      <w:r w:rsidR="00B43AA3" w:rsidRPr="00D21E38">
        <w:rPr>
          <w:rFonts w:ascii="Times New Roman" w:hAnsi="Times New Roman" w:cs="Times New Roman"/>
        </w:rPr>
        <w:t>C</w:t>
      </w:r>
      <w:r w:rsidR="006E18DF" w:rsidRPr="00D21E38">
        <w:rPr>
          <w:rFonts w:ascii="Times New Roman" w:hAnsi="Times New Roman" w:cs="Times New Roman"/>
        </w:rPr>
        <w:tab/>
        <w:t>Depth: 11.391m</w:t>
      </w:r>
      <w:r w:rsidR="006E18DF" w:rsidRPr="00D21E38">
        <w:rPr>
          <w:rFonts w:ascii="Times New Roman" w:hAnsi="Times New Roman" w:cs="Times New Roman"/>
        </w:rPr>
        <w:tab/>
      </w:r>
      <w:r w:rsidR="006E18DF" w:rsidRPr="00D21E38">
        <w:rPr>
          <w:rFonts w:ascii="Times New Roman" w:hAnsi="Times New Roman" w:cs="Times New Roman"/>
        </w:rPr>
        <w:tab/>
      </w:r>
      <w:proofErr w:type="spellStart"/>
      <w:r w:rsidR="006E18DF" w:rsidRPr="00D21E38">
        <w:rPr>
          <w:rFonts w:ascii="Times New Roman" w:hAnsi="Times New Roman" w:cs="Times New Roman"/>
        </w:rPr>
        <w:t>Secchi</w:t>
      </w:r>
      <w:proofErr w:type="spellEnd"/>
      <w:r w:rsidR="006E18DF" w:rsidRPr="00D21E38">
        <w:rPr>
          <w:rFonts w:ascii="Times New Roman" w:hAnsi="Times New Roman" w:cs="Times New Roman"/>
        </w:rPr>
        <w:t xml:space="preserve"> disk depth = 7m</w:t>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ab/>
        <w:t xml:space="preserve">   Sal: 35.400</w:t>
      </w:r>
      <w:r w:rsidR="006E18DF" w:rsidRPr="00D21E38">
        <w:rPr>
          <w:rFonts w:ascii="Times New Roman" w:hAnsi="Times New Roman" w:cs="Times New Roman"/>
        </w:rPr>
        <w:tab/>
      </w:r>
      <w:r w:rsidR="006E18DF" w:rsidRPr="00D21E38">
        <w:rPr>
          <w:rFonts w:ascii="Times New Roman" w:hAnsi="Times New Roman" w:cs="Times New Roman"/>
        </w:rPr>
        <w:tab/>
        <w:t>Flu: 0.214</w:t>
      </w:r>
      <w:r w:rsidR="00B75683" w:rsidRPr="00D21E38">
        <w:rPr>
          <w:rFonts w:ascii="Times New Roman" w:hAnsi="Times New Roman" w:cs="Times New Roman"/>
        </w:rPr>
        <w:tab/>
      </w:r>
      <w:r w:rsidR="00B75683" w:rsidRPr="00D21E38">
        <w:rPr>
          <w:rFonts w:ascii="Times New Roman" w:hAnsi="Times New Roman" w:cs="Times New Roman"/>
        </w:rPr>
        <w:tab/>
      </w:r>
      <w:r w:rsidR="00B75683" w:rsidRPr="00D21E38">
        <w:rPr>
          <w:rFonts w:ascii="Times New Roman" w:hAnsi="Times New Roman" w:cs="Times New Roman"/>
        </w:rPr>
        <w:tab/>
        <w:t>Calculated euphotic zone = 21m</w:t>
      </w:r>
    </w:p>
    <w:p w:rsidR="00B43AA3" w:rsidRPr="00D21E38" w:rsidRDefault="00B43AA3" w:rsidP="006E18DF">
      <w:pPr>
        <w:spacing w:after="0"/>
        <w:rPr>
          <w:rFonts w:ascii="Times New Roman" w:hAnsi="Times New Roman" w:cs="Times New Roman"/>
        </w:rPr>
      </w:pPr>
      <w:r w:rsidRPr="00D21E38">
        <w:rPr>
          <w:rFonts w:ascii="Times New Roman" w:hAnsi="Times New Roman" w:cs="Times New Roman"/>
        </w:rPr>
        <w:tab/>
      </w:r>
    </w:p>
    <w:p w:rsidR="00B43AA3" w:rsidRPr="00D21E38" w:rsidRDefault="00B75683" w:rsidP="00B43AA3">
      <w:pPr>
        <w:spacing w:after="0"/>
        <w:rPr>
          <w:rFonts w:ascii="Times New Roman" w:hAnsi="Times New Roman" w:cs="Times New Roman"/>
        </w:rPr>
      </w:pPr>
      <w:r w:rsidRPr="00D21E38">
        <w:rPr>
          <w:rFonts w:ascii="Times New Roman" w:hAnsi="Times New Roman" w:cs="Times New Roman"/>
        </w:rPr>
        <w:t>Depth</w:t>
      </w:r>
      <w:r w:rsidR="006E18DF" w:rsidRPr="00D21E38">
        <w:rPr>
          <w:rFonts w:ascii="Times New Roman" w:hAnsi="Times New Roman" w:cs="Times New Roman"/>
        </w:rPr>
        <w:t xml:space="preserve"> 4: Temp: 13.174 </w:t>
      </w:r>
      <w:r w:rsidR="006E18DF" w:rsidRPr="00D21E38">
        <w:rPr>
          <w:rFonts w:ascii="Times New Roman" w:hAnsi="Times New Roman" w:cs="Times New Roman"/>
          <w:vertAlign w:val="superscript"/>
        </w:rPr>
        <w:t>0</w:t>
      </w:r>
      <w:r w:rsidR="00B43AA3" w:rsidRPr="00D21E38">
        <w:rPr>
          <w:rFonts w:ascii="Times New Roman" w:hAnsi="Times New Roman" w:cs="Times New Roman"/>
        </w:rPr>
        <w:t>C</w:t>
      </w:r>
      <w:r w:rsidR="006E18DF" w:rsidRPr="00D21E38">
        <w:rPr>
          <w:rFonts w:ascii="Times New Roman" w:hAnsi="Times New Roman" w:cs="Times New Roman"/>
        </w:rPr>
        <w:tab/>
        <w:t>Depth: 1.8m</w:t>
      </w:r>
      <w:r w:rsidRPr="00D21E38">
        <w:rPr>
          <w:rFonts w:ascii="Times New Roman" w:hAnsi="Times New Roman" w:cs="Times New Roman"/>
        </w:rPr>
        <w:tab/>
      </w:r>
      <w:r w:rsidRPr="00D21E38">
        <w:rPr>
          <w:rFonts w:ascii="Times New Roman" w:hAnsi="Times New Roman" w:cs="Times New Roman"/>
        </w:rPr>
        <w:tab/>
      </w:r>
      <w:r w:rsidRPr="00D21E38">
        <w:rPr>
          <w:rFonts w:ascii="Times New Roman" w:hAnsi="Times New Roman" w:cs="Times New Roman"/>
        </w:rPr>
        <w:tab/>
        <w:t>Net sample depth: 20-5m</w:t>
      </w:r>
    </w:p>
    <w:p w:rsidR="00B43AA3" w:rsidRPr="00D21E38" w:rsidRDefault="00B75683" w:rsidP="00B43AA3">
      <w:pPr>
        <w:spacing w:after="0"/>
        <w:rPr>
          <w:rFonts w:ascii="Times New Roman" w:hAnsi="Times New Roman" w:cs="Times New Roman"/>
        </w:rPr>
      </w:pPr>
      <w:r w:rsidRPr="00D21E38">
        <w:rPr>
          <w:rFonts w:ascii="Times New Roman" w:hAnsi="Times New Roman" w:cs="Times New Roman"/>
        </w:rPr>
        <w:tab/>
        <w:t xml:space="preserve"> </w:t>
      </w:r>
      <w:r w:rsidR="00B43AA3" w:rsidRPr="00D21E38">
        <w:rPr>
          <w:rFonts w:ascii="Times New Roman" w:hAnsi="Times New Roman" w:cs="Times New Roman"/>
        </w:rPr>
        <w:t xml:space="preserve"> Sal: 35.372</w:t>
      </w:r>
      <w:r w:rsidR="006E18DF" w:rsidRPr="00D21E38">
        <w:rPr>
          <w:rFonts w:ascii="Times New Roman" w:hAnsi="Times New Roman" w:cs="Times New Roman"/>
        </w:rPr>
        <w:tab/>
      </w:r>
      <w:r w:rsidR="006E18DF" w:rsidRPr="00D21E38">
        <w:rPr>
          <w:rFonts w:ascii="Times New Roman" w:hAnsi="Times New Roman" w:cs="Times New Roman"/>
        </w:rPr>
        <w:tab/>
        <w:t>Flu: 0.115</w:t>
      </w:r>
      <w:r w:rsidRPr="00D21E38">
        <w:rPr>
          <w:rFonts w:ascii="Times New Roman" w:hAnsi="Times New Roman" w:cs="Times New Roman"/>
        </w:rPr>
        <w:tab/>
      </w:r>
      <w:r w:rsidRPr="00D21E38">
        <w:rPr>
          <w:rFonts w:ascii="Times New Roman" w:hAnsi="Times New Roman" w:cs="Times New Roman"/>
        </w:rPr>
        <w:tab/>
      </w:r>
      <w:r w:rsidRPr="00D21E38">
        <w:rPr>
          <w:rFonts w:ascii="Times New Roman" w:hAnsi="Times New Roman" w:cs="Times New Roman"/>
        </w:rPr>
        <w:tab/>
        <w:t>Deployed 1210, recovered 1220</w:t>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ab/>
        <w:t xml:space="preserve">     </w:t>
      </w:r>
    </w:p>
    <w:tbl>
      <w:tblPr>
        <w:tblStyle w:val="TableGrid"/>
        <w:tblW w:w="0" w:type="auto"/>
        <w:tblLook w:val="04A0" w:firstRow="1" w:lastRow="0" w:firstColumn="1" w:lastColumn="0" w:noHBand="0" w:noVBand="1"/>
      </w:tblPr>
      <w:tblGrid>
        <w:gridCol w:w="1848"/>
        <w:gridCol w:w="1848"/>
        <w:gridCol w:w="1848"/>
        <w:gridCol w:w="1849"/>
        <w:gridCol w:w="1849"/>
      </w:tblGrid>
      <w:tr w:rsidR="00B43AA3" w:rsidRPr="00D21E38" w:rsidTr="00D21E38">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Position</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O2 (DO)</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Silicon</w:t>
            </w:r>
          </w:p>
        </w:tc>
        <w:tc>
          <w:tcPr>
            <w:tcW w:w="1849"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Nitrate/Phosphate</w:t>
            </w:r>
          </w:p>
        </w:tc>
        <w:tc>
          <w:tcPr>
            <w:tcW w:w="1849" w:type="dxa"/>
          </w:tcPr>
          <w:p w:rsidR="00B43AA3" w:rsidRPr="00D21E38" w:rsidRDefault="00B43AA3" w:rsidP="00D21E38">
            <w:pPr>
              <w:rPr>
                <w:rFonts w:ascii="Times New Roman" w:hAnsi="Times New Roman" w:cs="Times New Roman"/>
              </w:rPr>
            </w:pPr>
            <w:proofErr w:type="spellStart"/>
            <w:r w:rsidRPr="00D21E38">
              <w:rPr>
                <w:rFonts w:ascii="Times New Roman" w:hAnsi="Times New Roman" w:cs="Times New Roman"/>
              </w:rPr>
              <w:t>Chloro</w:t>
            </w:r>
            <w:proofErr w:type="spellEnd"/>
          </w:p>
        </w:tc>
      </w:tr>
      <w:tr w:rsidR="00B43AA3" w:rsidRPr="00D21E38" w:rsidTr="00D21E38">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2</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005</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3</w:t>
            </w:r>
          </w:p>
        </w:tc>
        <w:tc>
          <w:tcPr>
            <w:tcW w:w="1849"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76</w:t>
            </w:r>
          </w:p>
        </w:tc>
        <w:tc>
          <w:tcPr>
            <w:tcW w:w="1849"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181 (50)</w:t>
            </w:r>
          </w:p>
        </w:tc>
      </w:tr>
      <w:tr w:rsidR="00B43AA3" w:rsidRPr="00D21E38" w:rsidTr="00D21E38">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3</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006</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4</w:t>
            </w:r>
          </w:p>
        </w:tc>
        <w:tc>
          <w:tcPr>
            <w:tcW w:w="1849"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82</w:t>
            </w:r>
          </w:p>
        </w:tc>
        <w:tc>
          <w:tcPr>
            <w:tcW w:w="1849"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193 (50)</w:t>
            </w:r>
          </w:p>
        </w:tc>
      </w:tr>
      <w:tr w:rsidR="00B43AA3" w:rsidRPr="00D21E38" w:rsidTr="00D21E38">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4</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007</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5</w:t>
            </w:r>
          </w:p>
        </w:tc>
        <w:tc>
          <w:tcPr>
            <w:tcW w:w="1849"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91</w:t>
            </w:r>
          </w:p>
        </w:tc>
        <w:tc>
          <w:tcPr>
            <w:tcW w:w="1849"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205 (50)</w:t>
            </w:r>
          </w:p>
        </w:tc>
      </w:tr>
    </w:tbl>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ADCP transect between station 2 and 3: filename gp2003</w:t>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Start time 11.06</w:t>
      </w:r>
      <w:r w:rsidR="00B75683" w:rsidRPr="00D21E38">
        <w:rPr>
          <w:rFonts w:ascii="Times New Roman" w:hAnsi="Times New Roman" w:cs="Times New Roman"/>
        </w:rPr>
        <w:tab/>
      </w:r>
      <w:r w:rsidR="00B75683" w:rsidRPr="00D21E38">
        <w:rPr>
          <w:rFonts w:ascii="Times New Roman" w:hAnsi="Times New Roman" w:cs="Times New Roman"/>
        </w:rPr>
        <w:tab/>
      </w:r>
      <w:r w:rsidR="00B75683" w:rsidRPr="00D21E38">
        <w:rPr>
          <w:rFonts w:ascii="Times New Roman" w:hAnsi="Times New Roman" w:cs="Times New Roman"/>
        </w:rPr>
        <w:tab/>
      </w:r>
      <w:r w:rsidR="00B75683" w:rsidRPr="00D21E38">
        <w:rPr>
          <w:rFonts w:ascii="Times New Roman" w:hAnsi="Times New Roman" w:cs="Times New Roman"/>
        </w:rPr>
        <w:tab/>
      </w:r>
      <w:r w:rsidR="00B75683" w:rsidRPr="00D21E38">
        <w:rPr>
          <w:rFonts w:ascii="Times New Roman" w:hAnsi="Times New Roman" w:cs="Times New Roman"/>
        </w:rPr>
        <w:tab/>
        <w:t xml:space="preserve">    Finish time 11.49</w:t>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 xml:space="preserve">Start </w:t>
      </w:r>
      <w:proofErr w:type="spellStart"/>
      <w:r w:rsidRPr="00D21E38">
        <w:rPr>
          <w:rFonts w:ascii="Times New Roman" w:hAnsi="Times New Roman" w:cs="Times New Roman"/>
        </w:rPr>
        <w:t>lat</w:t>
      </w:r>
      <w:proofErr w:type="spellEnd"/>
      <w:r w:rsidRPr="00D21E38">
        <w:rPr>
          <w:rFonts w:ascii="Times New Roman" w:hAnsi="Times New Roman" w:cs="Times New Roman"/>
        </w:rPr>
        <w:t>: 50 04.353N    long: 005 00.280W</w:t>
      </w:r>
      <w:r w:rsidR="00B75683" w:rsidRPr="00D21E38">
        <w:rPr>
          <w:rFonts w:ascii="Times New Roman" w:hAnsi="Times New Roman" w:cs="Times New Roman"/>
        </w:rPr>
        <w:tab/>
      </w:r>
      <w:r w:rsidR="00B75683" w:rsidRPr="00D21E38">
        <w:rPr>
          <w:rFonts w:ascii="Times New Roman" w:hAnsi="Times New Roman" w:cs="Times New Roman"/>
        </w:rPr>
        <w:tab/>
        <w:t xml:space="preserve">    Finish </w:t>
      </w:r>
      <w:proofErr w:type="spellStart"/>
      <w:r w:rsidR="00B75683" w:rsidRPr="00D21E38">
        <w:rPr>
          <w:rFonts w:ascii="Times New Roman" w:hAnsi="Times New Roman" w:cs="Times New Roman"/>
        </w:rPr>
        <w:t>lat</w:t>
      </w:r>
      <w:proofErr w:type="spellEnd"/>
      <w:r w:rsidR="00B75683" w:rsidRPr="00D21E38">
        <w:rPr>
          <w:rFonts w:ascii="Times New Roman" w:hAnsi="Times New Roman" w:cs="Times New Roman"/>
        </w:rPr>
        <w:t>: 49 59.161N   long: 005 01.577W</w:t>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ab/>
      </w:r>
      <w:r w:rsidRPr="00D21E38">
        <w:rPr>
          <w:rFonts w:ascii="Times New Roman" w:hAnsi="Times New Roman" w:cs="Times New Roman"/>
        </w:rPr>
        <w:tab/>
      </w:r>
      <w:r w:rsidRPr="00D21E38">
        <w:rPr>
          <w:rFonts w:ascii="Times New Roman" w:hAnsi="Times New Roman" w:cs="Times New Roman"/>
        </w:rPr>
        <w:tab/>
      </w:r>
      <w:r w:rsidRPr="00D21E38">
        <w:rPr>
          <w:rFonts w:ascii="Times New Roman" w:hAnsi="Times New Roman" w:cs="Times New Roman"/>
        </w:rPr>
        <w:tab/>
      </w:r>
      <w:r w:rsidRPr="00D21E38">
        <w:rPr>
          <w:rFonts w:ascii="Times New Roman" w:hAnsi="Times New Roman" w:cs="Times New Roman"/>
        </w:rPr>
        <w:tab/>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ADCP at station 3: filename gp2004</w:t>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Start time 11.51</w:t>
      </w:r>
      <w:r w:rsidR="00B75683" w:rsidRPr="00D21E38">
        <w:rPr>
          <w:rFonts w:ascii="Times New Roman" w:hAnsi="Times New Roman" w:cs="Times New Roman"/>
        </w:rPr>
        <w:tab/>
      </w:r>
      <w:r w:rsidR="00B75683" w:rsidRPr="00D21E38">
        <w:rPr>
          <w:rFonts w:ascii="Times New Roman" w:hAnsi="Times New Roman" w:cs="Times New Roman"/>
        </w:rPr>
        <w:tab/>
      </w:r>
      <w:r w:rsidR="00B75683" w:rsidRPr="00D21E38">
        <w:rPr>
          <w:rFonts w:ascii="Times New Roman" w:hAnsi="Times New Roman" w:cs="Times New Roman"/>
        </w:rPr>
        <w:tab/>
      </w:r>
      <w:r w:rsidR="00B75683" w:rsidRPr="00D21E38">
        <w:rPr>
          <w:rFonts w:ascii="Times New Roman" w:hAnsi="Times New Roman" w:cs="Times New Roman"/>
        </w:rPr>
        <w:tab/>
      </w:r>
      <w:r w:rsidR="00B75683" w:rsidRPr="00D21E38">
        <w:rPr>
          <w:rFonts w:ascii="Times New Roman" w:hAnsi="Times New Roman" w:cs="Times New Roman"/>
        </w:rPr>
        <w:tab/>
        <w:t>Finish time 13.26</w:t>
      </w:r>
    </w:p>
    <w:p w:rsidR="00B75683" w:rsidRPr="00D21E38" w:rsidRDefault="00B43AA3" w:rsidP="00B75683">
      <w:pPr>
        <w:spacing w:after="0"/>
        <w:rPr>
          <w:rFonts w:ascii="Times New Roman" w:hAnsi="Times New Roman" w:cs="Times New Roman"/>
        </w:rPr>
      </w:pPr>
      <w:r w:rsidRPr="00D21E38">
        <w:rPr>
          <w:rFonts w:ascii="Times New Roman" w:hAnsi="Times New Roman" w:cs="Times New Roman"/>
        </w:rPr>
        <w:t xml:space="preserve">Start </w:t>
      </w:r>
      <w:proofErr w:type="spellStart"/>
      <w:r w:rsidRPr="00D21E38">
        <w:rPr>
          <w:rFonts w:ascii="Times New Roman" w:hAnsi="Times New Roman" w:cs="Times New Roman"/>
        </w:rPr>
        <w:t>lat</w:t>
      </w:r>
      <w:proofErr w:type="spellEnd"/>
      <w:r w:rsidRPr="00D21E38">
        <w:rPr>
          <w:rFonts w:ascii="Times New Roman" w:hAnsi="Times New Roman" w:cs="Times New Roman"/>
        </w:rPr>
        <w:t>: 49 59.151N   long: 005 01.575W</w:t>
      </w:r>
      <w:r w:rsidR="00B75683" w:rsidRPr="00D21E38">
        <w:rPr>
          <w:rFonts w:ascii="Times New Roman" w:hAnsi="Times New Roman" w:cs="Times New Roman"/>
        </w:rPr>
        <w:tab/>
      </w:r>
      <w:r w:rsidR="00B75683" w:rsidRPr="00D21E38">
        <w:rPr>
          <w:rFonts w:ascii="Times New Roman" w:hAnsi="Times New Roman" w:cs="Times New Roman"/>
        </w:rPr>
        <w:tab/>
        <w:t xml:space="preserve">Finish </w:t>
      </w:r>
      <w:proofErr w:type="spellStart"/>
      <w:r w:rsidR="00B75683" w:rsidRPr="00D21E38">
        <w:rPr>
          <w:rFonts w:ascii="Times New Roman" w:hAnsi="Times New Roman" w:cs="Times New Roman"/>
        </w:rPr>
        <w:t>lat</w:t>
      </w:r>
      <w:proofErr w:type="spellEnd"/>
      <w:r w:rsidR="00B75683" w:rsidRPr="00D21E38">
        <w:rPr>
          <w:rFonts w:ascii="Times New Roman" w:hAnsi="Times New Roman" w:cs="Times New Roman"/>
        </w:rPr>
        <w:t>: 49 59.115N   long: 005 01.275W</w:t>
      </w:r>
    </w:p>
    <w:p w:rsidR="00B75683" w:rsidRPr="00D21E38" w:rsidRDefault="002353B8" w:rsidP="00B75683">
      <w:pPr>
        <w:spacing w:after="0"/>
        <w:rPr>
          <w:rFonts w:ascii="Times New Roman" w:hAnsi="Times New Roman" w:cs="Times New Roman"/>
          <w:b/>
        </w:rPr>
      </w:pPr>
      <w:r w:rsidRPr="00D21E38">
        <w:rPr>
          <w:rFonts w:ascii="Times New Roman" w:hAnsi="Times New Roman" w:cs="Times New Roman"/>
          <w:b/>
          <w:noProof/>
          <w:lang w:eastAsia="en-GB"/>
        </w:rPr>
        <mc:AlternateContent>
          <mc:Choice Requires="wps">
            <w:drawing>
              <wp:anchor distT="0" distB="0" distL="114300" distR="114300" simplePos="0" relativeHeight="251661312" behindDoc="0" locked="0" layoutInCell="1" allowOverlap="1" wp14:anchorId="3DC18871" wp14:editId="449C20DB">
                <wp:simplePos x="0" y="0"/>
                <wp:positionH relativeFrom="column">
                  <wp:posOffset>-81383</wp:posOffset>
                </wp:positionH>
                <wp:positionV relativeFrom="paragraph">
                  <wp:posOffset>97835</wp:posOffset>
                </wp:positionV>
                <wp:extent cx="5869172" cy="10632"/>
                <wp:effectExtent l="0" t="0" r="17780" b="27940"/>
                <wp:wrapNone/>
                <wp:docPr id="2" name="Straight Connector 2"/>
                <wp:cNvGraphicFramePr/>
                <a:graphic xmlns:a="http://schemas.openxmlformats.org/drawingml/2006/main">
                  <a:graphicData uri="http://schemas.microsoft.com/office/word/2010/wordprocessingShape">
                    <wps:wsp>
                      <wps:cNvCnPr/>
                      <wps:spPr>
                        <a:xfrm flipV="1">
                          <a:off x="0" y="0"/>
                          <a:ext cx="5869172"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4pt,7.7pt" to="455.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" strokecolor="black [3040]"/>
            </w:pict>
          </mc:Fallback>
        </mc:AlternateContent>
      </w:r>
    </w:p>
    <w:p w:rsidR="00B75683" w:rsidRPr="00D21E38" w:rsidRDefault="00B43AA3" w:rsidP="00B75683">
      <w:pPr>
        <w:spacing w:after="0"/>
        <w:rPr>
          <w:rFonts w:ascii="Times New Roman" w:hAnsi="Times New Roman" w:cs="Times New Roman"/>
        </w:rPr>
      </w:pPr>
      <w:r w:rsidRPr="00D21E38">
        <w:rPr>
          <w:rFonts w:ascii="Times New Roman" w:hAnsi="Times New Roman" w:cs="Times New Roman"/>
          <w:b/>
        </w:rPr>
        <w:t>Station 4 (Lizard Point)</w:t>
      </w:r>
      <w:r w:rsidR="00B75683" w:rsidRPr="00D21E38">
        <w:rPr>
          <w:rFonts w:ascii="Times New Roman" w:hAnsi="Times New Roman" w:cs="Times New Roman"/>
          <w:b/>
        </w:rPr>
        <w:t xml:space="preserve"> </w:t>
      </w:r>
      <w:r w:rsidR="00B75683" w:rsidRPr="00D21E38">
        <w:rPr>
          <w:rFonts w:ascii="Times New Roman" w:hAnsi="Times New Roman" w:cs="Times New Roman"/>
        </w:rPr>
        <w:t>Arrived 13.55</w:t>
      </w:r>
      <w:r w:rsidR="00B75683" w:rsidRPr="00D21E38">
        <w:rPr>
          <w:rFonts w:ascii="Times New Roman" w:hAnsi="Times New Roman" w:cs="Times New Roman"/>
        </w:rPr>
        <w:tab/>
      </w:r>
      <w:r w:rsidR="00B75683" w:rsidRPr="00D21E38">
        <w:rPr>
          <w:rFonts w:ascii="Times New Roman" w:hAnsi="Times New Roman" w:cs="Times New Roman"/>
        </w:rPr>
        <w:tab/>
      </w:r>
      <w:r w:rsidR="00B75683" w:rsidRPr="00D21E38">
        <w:rPr>
          <w:rFonts w:ascii="Times New Roman" w:hAnsi="Times New Roman" w:cs="Times New Roman"/>
        </w:rPr>
        <w:tab/>
        <w:t xml:space="preserve"> Lat: 49 54.745N   long 005 01.232</w:t>
      </w:r>
    </w:p>
    <w:p w:rsidR="00B43AA3" w:rsidRPr="00D21E38" w:rsidRDefault="00B43AA3" w:rsidP="00B43AA3">
      <w:pPr>
        <w:spacing w:after="0"/>
        <w:rPr>
          <w:rFonts w:ascii="Times New Roman" w:hAnsi="Times New Roman" w:cs="Times New Roman"/>
        </w:rPr>
      </w:pPr>
    </w:p>
    <w:p w:rsidR="00B43AA3" w:rsidRPr="00D21E38" w:rsidRDefault="00B75683" w:rsidP="00B43AA3">
      <w:pPr>
        <w:spacing w:after="0"/>
        <w:rPr>
          <w:rFonts w:ascii="Times New Roman" w:hAnsi="Times New Roman" w:cs="Times New Roman"/>
        </w:rPr>
      </w:pPr>
      <w:r w:rsidRPr="00D21E38">
        <w:rPr>
          <w:rFonts w:ascii="Times New Roman" w:hAnsi="Times New Roman" w:cs="Times New Roman"/>
        </w:rPr>
        <w:t>Depth 2: T</w:t>
      </w:r>
      <w:r w:rsidR="00B43AA3" w:rsidRPr="00D21E38">
        <w:rPr>
          <w:rFonts w:ascii="Times New Roman" w:hAnsi="Times New Roman" w:cs="Times New Roman"/>
        </w:rPr>
        <w:t xml:space="preserve">emp: 12.439 </w:t>
      </w:r>
      <w:r w:rsidRPr="00D21E38">
        <w:rPr>
          <w:rFonts w:ascii="Times New Roman" w:hAnsi="Times New Roman" w:cs="Times New Roman"/>
          <w:vertAlign w:val="superscript"/>
        </w:rPr>
        <w:t>0</w:t>
      </w:r>
      <w:r w:rsidR="00B43AA3" w:rsidRPr="00D21E38">
        <w:rPr>
          <w:rFonts w:ascii="Times New Roman" w:hAnsi="Times New Roman" w:cs="Times New Roman"/>
        </w:rPr>
        <w:t>C</w:t>
      </w:r>
      <w:r w:rsidRPr="00D21E38">
        <w:rPr>
          <w:rFonts w:ascii="Times New Roman" w:hAnsi="Times New Roman" w:cs="Times New Roman"/>
        </w:rPr>
        <w:tab/>
        <w:t>Depth: 49.886m</w:t>
      </w:r>
      <w:r w:rsidRPr="00D21E38">
        <w:rPr>
          <w:rFonts w:ascii="Times New Roman" w:hAnsi="Times New Roman" w:cs="Times New Roman"/>
        </w:rPr>
        <w:tab/>
        <w:t>CTD deployed 14.00</w:t>
      </w:r>
    </w:p>
    <w:p w:rsidR="00B75683" w:rsidRPr="00D21E38" w:rsidRDefault="00B43AA3" w:rsidP="00B75683">
      <w:pPr>
        <w:spacing w:after="0"/>
        <w:rPr>
          <w:rFonts w:ascii="Times New Roman" w:hAnsi="Times New Roman" w:cs="Times New Roman"/>
        </w:rPr>
      </w:pPr>
      <w:r w:rsidRPr="00D21E38">
        <w:rPr>
          <w:rFonts w:ascii="Times New Roman" w:hAnsi="Times New Roman" w:cs="Times New Roman"/>
        </w:rPr>
        <w:tab/>
      </w:r>
      <w:r w:rsidR="00B75683" w:rsidRPr="00D21E38">
        <w:rPr>
          <w:rFonts w:ascii="Times New Roman" w:hAnsi="Times New Roman" w:cs="Times New Roman"/>
        </w:rPr>
        <w:t xml:space="preserve">  </w:t>
      </w:r>
      <w:r w:rsidRPr="00D21E38">
        <w:rPr>
          <w:rFonts w:ascii="Times New Roman" w:hAnsi="Times New Roman" w:cs="Times New Roman"/>
        </w:rPr>
        <w:t>Sal: 35.391</w:t>
      </w:r>
      <w:r w:rsidR="00B75683" w:rsidRPr="00D21E38">
        <w:rPr>
          <w:rFonts w:ascii="Times New Roman" w:hAnsi="Times New Roman" w:cs="Times New Roman"/>
        </w:rPr>
        <w:tab/>
      </w:r>
      <w:r w:rsidR="00B75683" w:rsidRPr="00D21E38">
        <w:rPr>
          <w:rFonts w:ascii="Times New Roman" w:hAnsi="Times New Roman" w:cs="Times New Roman"/>
        </w:rPr>
        <w:tab/>
        <w:t>Flu: 0.060</w:t>
      </w:r>
      <w:r w:rsidR="00B75683" w:rsidRPr="00D21E38">
        <w:rPr>
          <w:rFonts w:ascii="Times New Roman" w:hAnsi="Times New Roman" w:cs="Times New Roman"/>
        </w:rPr>
        <w:tab/>
      </w:r>
      <w:r w:rsidR="00B75683" w:rsidRPr="00D21E38">
        <w:rPr>
          <w:rFonts w:ascii="Times New Roman" w:hAnsi="Times New Roman" w:cs="Times New Roman"/>
        </w:rPr>
        <w:tab/>
        <w:t>CTD recovered 14.10</w:t>
      </w:r>
    </w:p>
    <w:p w:rsidR="00B43AA3" w:rsidRPr="00D21E38" w:rsidRDefault="00B43AA3" w:rsidP="00B43AA3">
      <w:pPr>
        <w:spacing w:after="0"/>
        <w:rPr>
          <w:rFonts w:ascii="Times New Roman" w:hAnsi="Times New Roman" w:cs="Times New Roman"/>
        </w:rPr>
      </w:pPr>
    </w:p>
    <w:p w:rsidR="00B75683" w:rsidRPr="00D21E38" w:rsidRDefault="00B75683" w:rsidP="00B43AA3">
      <w:pPr>
        <w:spacing w:after="0"/>
        <w:rPr>
          <w:rFonts w:ascii="Times New Roman" w:hAnsi="Times New Roman" w:cs="Times New Roman"/>
        </w:rPr>
      </w:pPr>
      <w:r w:rsidRPr="00D21E38">
        <w:rPr>
          <w:rFonts w:ascii="Times New Roman" w:hAnsi="Times New Roman" w:cs="Times New Roman"/>
        </w:rPr>
        <w:t>Depth 3: T</w:t>
      </w:r>
      <w:r w:rsidR="00B43AA3" w:rsidRPr="00D21E38">
        <w:rPr>
          <w:rFonts w:ascii="Times New Roman" w:hAnsi="Times New Roman" w:cs="Times New Roman"/>
        </w:rPr>
        <w:t>emp: 12.902</w:t>
      </w:r>
      <w:r w:rsidRPr="00D21E38">
        <w:rPr>
          <w:rFonts w:ascii="Times New Roman" w:hAnsi="Times New Roman" w:cs="Times New Roman"/>
          <w:vertAlign w:val="superscript"/>
        </w:rPr>
        <w:t>0</w:t>
      </w:r>
      <w:r w:rsidR="00B43AA3" w:rsidRPr="00D21E38">
        <w:rPr>
          <w:rFonts w:ascii="Times New Roman" w:hAnsi="Times New Roman" w:cs="Times New Roman"/>
        </w:rPr>
        <w:t xml:space="preserve"> C</w:t>
      </w:r>
      <w:r w:rsidRPr="00D21E38">
        <w:rPr>
          <w:rFonts w:ascii="Times New Roman" w:hAnsi="Times New Roman" w:cs="Times New Roman"/>
        </w:rPr>
        <w:tab/>
        <w:t>Depth: 21.874m</w:t>
      </w:r>
      <w:r w:rsidRPr="00D21E38">
        <w:rPr>
          <w:rFonts w:ascii="Times New Roman" w:hAnsi="Times New Roman" w:cs="Times New Roman"/>
        </w:rPr>
        <w:tab/>
      </w:r>
      <w:proofErr w:type="spellStart"/>
      <w:r w:rsidRPr="00D21E38">
        <w:rPr>
          <w:rFonts w:ascii="Times New Roman" w:hAnsi="Times New Roman" w:cs="Times New Roman"/>
        </w:rPr>
        <w:t>Secchi</w:t>
      </w:r>
      <w:proofErr w:type="spellEnd"/>
      <w:r w:rsidRPr="00D21E38">
        <w:rPr>
          <w:rFonts w:ascii="Times New Roman" w:hAnsi="Times New Roman" w:cs="Times New Roman"/>
        </w:rPr>
        <w:t xml:space="preserve"> depth = 7m observed    </w:t>
      </w:r>
    </w:p>
    <w:p w:rsidR="00B75683" w:rsidRPr="00D21E38" w:rsidRDefault="00B75683" w:rsidP="00B75683">
      <w:pPr>
        <w:spacing w:after="0"/>
        <w:ind w:firstLine="720"/>
        <w:rPr>
          <w:rFonts w:ascii="Times New Roman" w:hAnsi="Times New Roman" w:cs="Times New Roman"/>
        </w:rPr>
      </w:pPr>
      <w:r w:rsidRPr="00D21E38">
        <w:rPr>
          <w:rFonts w:ascii="Times New Roman" w:hAnsi="Times New Roman" w:cs="Times New Roman"/>
        </w:rPr>
        <w:t xml:space="preserve">   </w:t>
      </w:r>
      <w:r w:rsidR="00B43AA3" w:rsidRPr="00D21E38">
        <w:rPr>
          <w:rFonts w:ascii="Times New Roman" w:hAnsi="Times New Roman" w:cs="Times New Roman"/>
        </w:rPr>
        <w:t>Sal: 35.384</w:t>
      </w:r>
      <w:r w:rsidRPr="00D21E38">
        <w:rPr>
          <w:rFonts w:ascii="Times New Roman" w:hAnsi="Times New Roman" w:cs="Times New Roman"/>
        </w:rPr>
        <w:tab/>
      </w:r>
      <w:r w:rsidRPr="00D21E38">
        <w:rPr>
          <w:rFonts w:ascii="Times New Roman" w:hAnsi="Times New Roman" w:cs="Times New Roman"/>
        </w:rPr>
        <w:tab/>
        <w:t>Flu: 0.143</w:t>
      </w:r>
      <w:r w:rsidRPr="00D21E38">
        <w:rPr>
          <w:rFonts w:ascii="Times New Roman" w:hAnsi="Times New Roman" w:cs="Times New Roman"/>
        </w:rPr>
        <w:tab/>
      </w:r>
      <w:r w:rsidRPr="00D21E38">
        <w:rPr>
          <w:rFonts w:ascii="Times New Roman" w:hAnsi="Times New Roman" w:cs="Times New Roman"/>
        </w:rPr>
        <w:tab/>
        <w:t>Calculated euphotic zone = 21m</w:t>
      </w:r>
    </w:p>
    <w:p w:rsidR="00B43AA3" w:rsidRPr="00D21E38" w:rsidRDefault="00B43AA3" w:rsidP="00B75683">
      <w:pPr>
        <w:spacing w:after="0"/>
        <w:ind w:firstLine="720"/>
        <w:rPr>
          <w:rFonts w:ascii="Times New Roman" w:hAnsi="Times New Roman" w:cs="Times New Roman"/>
        </w:rPr>
      </w:pPr>
    </w:p>
    <w:p w:rsidR="00B43AA3" w:rsidRPr="00D21E38" w:rsidRDefault="00B75683" w:rsidP="00B43AA3">
      <w:pPr>
        <w:spacing w:after="0"/>
        <w:rPr>
          <w:rFonts w:ascii="Times New Roman" w:hAnsi="Times New Roman" w:cs="Times New Roman"/>
        </w:rPr>
      </w:pPr>
      <w:r w:rsidRPr="00D21E38">
        <w:rPr>
          <w:rFonts w:ascii="Times New Roman" w:hAnsi="Times New Roman" w:cs="Times New Roman"/>
        </w:rPr>
        <w:t>Depth 4: T</w:t>
      </w:r>
      <w:r w:rsidR="00B43AA3" w:rsidRPr="00D21E38">
        <w:rPr>
          <w:rFonts w:ascii="Times New Roman" w:hAnsi="Times New Roman" w:cs="Times New Roman"/>
        </w:rPr>
        <w:t xml:space="preserve">emp: 13.8 </w:t>
      </w:r>
      <w:r w:rsidRPr="00D21E38">
        <w:rPr>
          <w:rFonts w:ascii="Times New Roman" w:hAnsi="Times New Roman" w:cs="Times New Roman"/>
          <w:vertAlign w:val="superscript"/>
        </w:rPr>
        <w:t>0</w:t>
      </w:r>
      <w:r w:rsidR="00B43AA3" w:rsidRPr="00D21E38">
        <w:rPr>
          <w:rFonts w:ascii="Times New Roman" w:hAnsi="Times New Roman" w:cs="Times New Roman"/>
        </w:rPr>
        <w:t>C</w:t>
      </w:r>
      <w:r w:rsidRPr="00D21E38">
        <w:rPr>
          <w:rFonts w:ascii="Times New Roman" w:hAnsi="Times New Roman" w:cs="Times New Roman"/>
        </w:rPr>
        <w:tab/>
      </w:r>
      <w:r w:rsidRPr="00D21E38">
        <w:rPr>
          <w:rFonts w:ascii="Times New Roman" w:hAnsi="Times New Roman" w:cs="Times New Roman"/>
        </w:rPr>
        <w:tab/>
        <w:t>Depth: 1.827</w:t>
      </w:r>
      <w:r w:rsidRPr="00D21E38">
        <w:rPr>
          <w:rFonts w:ascii="Times New Roman" w:hAnsi="Times New Roman" w:cs="Times New Roman"/>
        </w:rPr>
        <w:tab/>
      </w:r>
      <w:r w:rsidRPr="00D21E38">
        <w:rPr>
          <w:rFonts w:ascii="Times New Roman" w:hAnsi="Times New Roman" w:cs="Times New Roman"/>
        </w:rPr>
        <w:tab/>
        <w:t>Net deployed 14.15</w:t>
      </w:r>
    </w:p>
    <w:p w:rsidR="00B75683" w:rsidRPr="00D21E38" w:rsidRDefault="00B43AA3" w:rsidP="00B75683">
      <w:pPr>
        <w:spacing w:after="0"/>
        <w:rPr>
          <w:rFonts w:ascii="Times New Roman" w:hAnsi="Times New Roman" w:cs="Times New Roman"/>
        </w:rPr>
      </w:pPr>
      <w:r w:rsidRPr="00D21E38">
        <w:rPr>
          <w:rFonts w:ascii="Times New Roman" w:hAnsi="Times New Roman" w:cs="Times New Roman"/>
        </w:rPr>
        <w:tab/>
      </w:r>
      <w:r w:rsidR="00B75683" w:rsidRPr="00D21E38">
        <w:rPr>
          <w:rFonts w:ascii="Times New Roman" w:hAnsi="Times New Roman" w:cs="Times New Roman"/>
        </w:rPr>
        <w:t xml:space="preserve">  </w:t>
      </w:r>
      <w:r w:rsidRPr="00D21E38">
        <w:rPr>
          <w:rFonts w:ascii="Times New Roman" w:hAnsi="Times New Roman" w:cs="Times New Roman"/>
        </w:rPr>
        <w:t>Sal: 35.314</w:t>
      </w:r>
      <w:r w:rsidR="00B75683" w:rsidRPr="00D21E38">
        <w:rPr>
          <w:rFonts w:ascii="Times New Roman" w:hAnsi="Times New Roman" w:cs="Times New Roman"/>
        </w:rPr>
        <w:tab/>
      </w:r>
      <w:r w:rsidR="00B75683" w:rsidRPr="00D21E38">
        <w:rPr>
          <w:rFonts w:ascii="Times New Roman" w:hAnsi="Times New Roman" w:cs="Times New Roman"/>
        </w:rPr>
        <w:tab/>
        <w:t>Flu: 0.065</w:t>
      </w:r>
      <w:r w:rsidR="00B75683" w:rsidRPr="00D21E38">
        <w:rPr>
          <w:rFonts w:ascii="Times New Roman" w:hAnsi="Times New Roman" w:cs="Times New Roman"/>
        </w:rPr>
        <w:tab/>
      </w:r>
      <w:r w:rsidR="00B75683" w:rsidRPr="00D21E38">
        <w:rPr>
          <w:rFonts w:ascii="Times New Roman" w:hAnsi="Times New Roman" w:cs="Times New Roman"/>
        </w:rPr>
        <w:tab/>
        <w:t>Net recovered 14.30</w:t>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ab/>
      </w:r>
    </w:p>
    <w:tbl>
      <w:tblPr>
        <w:tblStyle w:val="TableGrid"/>
        <w:tblW w:w="0" w:type="auto"/>
        <w:tblLook w:val="04A0" w:firstRow="1" w:lastRow="0" w:firstColumn="1" w:lastColumn="0" w:noHBand="0" w:noVBand="1"/>
      </w:tblPr>
      <w:tblGrid>
        <w:gridCol w:w="1848"/>
        <w:gridCol w:w="1848"/>
        <w:gridCol w:w="1848"/>
        <w:gridCol w:w="1849"/>
        <w:gridCol w:w="1849"/>
      </w:tblGrid>
      <w:tr w:rsidR="00B43AA3" w:rsidRPr="00D21E38" w:rsidTr="00D21E38">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Position</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O2 (DO)</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Silicon</w:t>
            </w:r>
          </w:p>
        </w:tc>
        <w:tc>
          <w:tcPr>
            <w:tcW w:w="1849"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Nitrate/Phosphate</w:t>
            </w:r>
          </w:p>
        </w:tc>
        <w:tc>
          <w:tcPr>
            <w:tcW w:w="1849" w:type="dxa"/>
          </w:tcPr>
          <w:p w:rsidR="00B43AA3" w:rsidRPr="00D21E38" w:rsidRDefault="00B43AA3" w:rsidP="00D21E38">
            <w:pPr>
              <w:rPr>
                <w:rFonts w:ascii="Times New Roman" w:hAnsi="Times New Roman" w:cs="Times New Roman"/>
              </w:rPr>
            </w:pPr>
            <w:proofErr w:type="spellStart"/>
            <w:r w:rsidRPr="00D21E38">
              <w:rPr>
                <w:rFonts w:ascii="Times New Roman" w:hAnsi="Times New Roman" w:cs="Times New Roman"/>
              </w:rPr>
              <w:t>Chlor</w:t>
            </w:r>
            <w:proofErr w:type="spellEnd"/>
          </w:p>
        </w:tc>
      </w:tr>
      <w:tr w:rsidR="00B43AA3" w:rsidRPr="00D21E38" w:rsidTr="00D21E38">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2</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008</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6</w:t>
            </w:r>
          </w:p>
        </w:tc>
        <w:tc>
          <w:tcPr>
            <w:tcW w:w="1849"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74</w:t>
            </w:r>
          </w:p>
        </w:tc>
        <w:tc>
          <w:tcPr>
            <w:tcW w:w="1849"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206 (50)</w:t>
            </w:r>
          </w:p>
        </w:tc>
      </w:tr>
      <w:tr w:rsidR="00B43AA3" w:rsidRPr="00D21E38" w:rsidTr="00D21E38">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3</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009</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7</w:t>
            </w:r>
          </w:p>
        </w:tc>
        <w:tc>
          <w:tcPr>
            <w:tcW w:w="1849"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80</w:t>
            </w:r>
          </w:p>
        </w:tc>
        <w:tc>
          <w:tcPr>
            <w:tcW w:w="1849"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194 (50)</w:t>
            </w:r>
          </w:p>
        </w:tc>
      </w:tr>
      <w:tr w:rsidR="00B43AA3" w:rsidRPr="00D21E38" w:rsidTr="00D21E38">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4</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010</w:t>
            </w:r>
          </w:p>
        </w:tc>
        <w:tc>
          <w:tcPr>
            <w:tcW w:w="1848"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8</w:t>
            </w:r>
          </w:p>
        </w:tc>
        <w:tc>
          <w:tcPr>
            <w:tcW w:w="1849"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97</w:t>
            </w:r>
          </w:p>
        </w:tc>
        <w:tc>
          <w:tcPr>
            <w:tcW w:w="1849" w:type="dxa"/>
          </w:tcPr>
          <w:p w:rsidR="00B43AA3" w:rsidRPr="00D21E38" w:rsidRDefault="00B43AA3" w:rsidP="00D21E38">
            <w:pPr>
              <w:rPr>
                <w:rFonts w:ascii="Times New Roman" w:hAnsi="Times New Roman" w:cs="Times New Roman"/>
              </w:rPr>
            </w:pPr>
            <w:r w:rsidRPr="00D21E38">
              <w:rPr>
                <w:rFonts w:ascii="Times New Roman" w:hAnsi="Times New Roman" w:cs="Times New Roman"/>
              </w:rPr>
              <w:t>182 (50)</w:t>
            </w:r>
          </w:p>
        </w:tc>
      </w:tr>
    </w:tbl>
    <w:p w:rsidR="00B43AA3" w:rsidRPr="00D21E38" w:rsidRDefault="00B43AA3" w:rsidP="00B43AA3">
      <w:pPr>
        <w:spacing w:after="0"/>
        <w:rPr>
          <w:rFonts w:ascii="Times New Roman" w:hAnsi="Times New Roman" w:cs="Times New Roman"/>
        </w:rPr>
      </w:pP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ADCP</w:t>
      </w:r>
      <w:r w:rsidR="00B75683" w:rsidRPr="00D21E38">
        <w:rPr>
          <w:rFonts w:ascii="Times New Roman" w:hAnsi="Times New Roman" w:cs="Times New Roman"/>
        </w:rPr>
        <w:t xml:space="preserve"> t</w:t>
      </w:r>
      <w:r w:rsidRPr="00D21E38">
        <w:rPr>
          <w:rFonts w:ascii="Times New Roman" w:hAnsi="Times New Roman" w:cs="Times New Roman"/>
        </w:rPr>
        <w:t>ransect from station 3-</w:t>
      </w:r>
      <w:proofErr w:type="gramStart"/>
      <w:r w:rsidRPr="00D21E38">
        <w:rPr>
          <w:rFonts w:ascii="Times New Roman" w:hAnsi="Times New Roman" w:cs="Times New Roman"/>
        </w:rPr>
        <w:t>4  filename</w:t>
      </w:r>
      <w:proofErr w:type="gramEnd"/>
      <w:r w:rsidRPr="00D21E38">
        <w:rPr>
          <w:rFonts w:ascii="Times New Roman" w:hAnsi="Times New Roman" w:cs="Times New Roman"/>
        </w:rPr>
        <w:t xml:space="preserve"> gp2005</w:t>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Start time 13.28</w:t>
      </w:r>
      <w:r w:rsidR="00B75683" w:rsidRPr="00D21E38">
        <w:rPr>
          <w:rFonts w:ascii="Times New Roman" w:hAnsi="Times New Roman" w:cs="Times New Roman"/>
        </w:rPr>
        <w:tab/>
      </w:r>
      <w:r w:rsidR="00B75683" w:rsidRPr="00D21E38">
        <w:rPr>
          <w:rFonts w:ascii="Times New Roman" w:hAnsi="Times New Roman" w:cs="Times New Roman"/>
        </w:rPr>
        <w:tab/>
      </w:r>
      <w:r w:rsidR="00B75683" w:rsidRPr="00D21E38">
        <w:rPr>
          <w:rFonts w:ascii="Times New Roman" w:hAnsi="Times New Roman" w:cs="Times New Roman"/>
        </w:rPr>
        <w:tab/>
      </w:r>
      <w:r w:rsidR="00B75683" w:rsidRPr="00D21E38">
        <w:rPr>
          <w:rFonts w:ascii="Times New Roman" w:hAnsi="Times New Roman" w:cs="Times New Roman"/>
        </w:rPr>
        <w:tab/>
      </w:r>
      <w:r w:rsidR="00B75683" w:rsidRPr="00D21E38">
        <w:rPr>
          <w:rFonts w:ascii="Times New Roman" w:hAnsi="Times New Roman" w:cs="Times New Roman"/>
        </w:rPr>
        <w:tab/>
        <w:t>Finish time: 13.55</w:t>
      </w:r>
    </w:p>
    <w:p w:rsidR="00B43AA3" w:rsidRPr="00D21E38" w:rsidRDefault="00B75683" w:rsidP="00B75683">
      <w:pPr>
        <w:spacing w:after="0"/>
        <w:rPr>
          <w:rFonts w:ascii="Times New Roman" w:hAnsi="Times New Roman" w:cs="Times New Roman"/>
        </w:rPr>
      </w:pPr>
      <w:r w:rsidRPr="00D21E38">
        <w:rPr>
          <w:rFonts w:ascii="Times New Roman" w:hAnsi="Times New Roman" w:cs="Times New Roman"/>
        </w:rPr>
        <w:t xml:space="preserve"> </w:t>
      </w:r>
      <w:r w:rsidR="00B43AA3" w:rsidRPr="00D21E38">
        <w:rPr>
          <w:rFonts w:ascii="Times New Roman" w:hAnsi="Times New Roman" w:cs="Times New Roman"/>
        </w:rPr>
        <w:t xml:space="preserve">Start </w:t>
      </w:r>
      <w:proofErr w:type="spellStart"/>
      <w:r w:rsidR="00B43AA3" w:rsidRPr="00D21E38">
        <w:rPr>
          <w:rFonts w:ascii="Times New Roman" w:hAnsi="Times New Roman" w:cs="Times New Roman"/>
        </w:rPr>
        <w:t>lat</w:t>
      </w:r>
      <w:proofErr w:type="spellEnd"/>
      <w:r w:rsidR="00B43AA3" w:rsidRPr="00D21E38">
        <w:rPr>
          <w:rFonts w:ascii="Times New Roman" w:hAnsi="Times New Roman" w:cs="Times New Roman"/>
        </w:rPr>
        <w:t>: 49 58.965N   long 005 01.275W</w:t>
      </w:r>
      <w:r w:rsidRPr="00D21E38">
        <w:rPr>
          <w:rFonts w:ascii="Times New Roman" w:hAnsi="Times New Roman" w:cs="Times New Roman"/>
        </w:rPr>
        <w:tab/>
      </w:r>
      <w:r w:rsidRPr="00D21E38">
        <w:rPr>
          <w:rFonts w:ascii="Times New Roman" w:hAnsi="Times New Roman" w:cs="Times New Roman"/>
        </w:rPr>
        <w:tab/>
        <w:t xml:space="preserve">Finish </w:t>
      </w:r>
      <w:proofErr w:type="spellStart"/>
      <w:r w:rsidRPr="00D21E38">
        <w:rPr>
          <w:rFonts w:ascii="Times New Roman" w:hAnsi="Times New Roman" w:cs="Times New Roman"/>
        </w:rPr>
        <w:t>lat</w:t>
      </w:r>
      <w:proofErr w:type="spellEnd"/>
      <w:r w:rsidRPr="00D21E38">
        <w:rPr>
          <w:rFonts w:ascii="Times New Roman" w:hAnsi="Times New Roman" w:cs="Times New Roman"/>
        </w:rPr>
        <w:t xml:space="preserve"> 49 54.752N   long 005 01.215W</w:t>
      </w:r>
    </w:p>
    <w:p w:rsidR="00B43AA3" w:rsidRPr="00D21E38" w:rsidRDefault="00B43AA3" w:rsidP="00B43AA3">
      <w:pPr>
        <w:spacing w:after="0"/>
        <w:rPr>
          <w:rFonts w:ascii="Times New Roman" w:hAnsi="Times New Roman" w:cs="Times New Roman"/>
        </w:rPr>
      </w:pP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ADCP at station 4: filename gp2006</w:t>
      </w:r>
    </w:p>
    <w:p w:rsidR="00B43AA3" w:rsidRPr="00D21E38" w:rsidRDefault="00B43AA3" w:rsidP="00B43AA3">
      <w:pPr>
        <w:spacing w:after="0"/>
        <w:rPr>
          <w:rFonts w:ascii="Times New Roman" w:hAnsi="Times New Roman" w:cs="Times New Roman"/>
        </w:rPr>
      </w:pPr>
      <w:r w:rsidRPr="00D21E38">
        <w:rPr>
          <w:rFonts w:ascii="Times New Roman" w:hAnsi="Times New Roman" w:cs="Times New Roman"/>
        </w:rPr>
        <w:t>Start time 13.56</w:t>
      </w:r>
      <w:r w:rsidR="00B75683" w:rsidRPr="00D21E38">
        <w:rPr>
          <w:rFonts w:ascii="Times New Roman" w:hAnsi="Times New Roman" w:cs="Times New Roman"/>
        </w:rPr>
        <w:tab/>
      </w:r>
      <w:r w:rsidR="00B75683" w:rsidRPr="00D21E38">
        <w:rPr>
          <w:rFonts w:ascii="Times New Roman" w:hAnsi="Times New Roman" w:cs="Times New Roman"/>
        </w:rPr>
        <w:tab/>
      </w:r>
      <w:r w:rsidR="00B75683" w:rsidRPr="00D21E38">
        <w:rPr>
          <w:rFonts w:ascii="Times New Roman" w:hAnsi="Times New Roman" w:cs="Times New Roman"/>
        </w:rPr>
        <w:tab/>
      </w:r>
      <w:r w:rsidR="00B75683" w:rsidRPr="00D21E38">
        <w:rPr>
          <w:rFonts w:ascii="Times New Roman" w:hAnsi="Times New Roman" w:cs="Times New Roman"/>
        </w:rPr>
        <w:tab/>
      </w:r>
      <w:r w:rsidR="00B75683" w:rsidRPr="00D21E38">
        <w:rPr>
          <w:rFonts w:ascii="Times New Roman" w:hAnsi="Times New Roman" w:cs="Times New Roman"/>
        </w:rPr>
        <w:tab/>
        <w:t>Finish time 14.58</w:t>
      </w:r>
    </w:p>
    <w:p w:rsidR="00B75683" w:rsidRPr="00D21E38" w:rsidRDefault="00B43AA3" w:rsidP="00B75683">
      <w:pPr>
        <w:spacing w:after="0"/>
        <w:rPr>
          <w:rFonts w:ascii="Times New Roman" w:hAnsi="Times New Roman" w:cs="Times New Roman"/>
        </w:rPr>
      </w:pPr>
      <w:r w:rsidRPr="00D21E38">
        <w:rPr>
          <w:rFonts w:ascii="Times New Roman" w:hAnsi="Times New Roman" w:cs="Times New Roman"/>
        </w:rPr>
        <w:t xml:space="preserve">Start </w:t>
      </w:r>
      <w:proofErr w:type="spellStart"/>
      <w:r w:rsidRPr="00D21E38">
        <w:rPr>
          <w:rFonts w:ascii="Times New Roman" w:hAnsi="Times New Roman" w:cs="Times New Roman"/>
        </w:rPr>
        <w:t>lat</w:t>
      </w:r>
      <w:proofErr w:type="spellEnd"/>
      <w:r w:rsidRPr="00D21E38">
        <w:rPr>
          <w:rFonts w:ascii="Times New Roman" w:hAnsi="Times New Roman" w:cs="Times New Roman"/>
        </w:rPr>
        <w:t xml:space="preserve"> 49 54.751N    long 005 01.253W</w:t>
      </w:r>
      <w:r w:rsidR="00B75683" w:rsidRPr="00D21E38">
        <w:rPr>
          <w:rFonts w:ascii="Times New Roman" w:hAnsi="Times New Roman" w:cs="Times New Roman"/>
        </w:rPr>
        <w:tab/>
      </w:r>
      <w:r w:rsidR="00B75683" w:rsidRPr="00D21E38">
        <w:rPr>
          <w:rFonts w:ascii="Times New Roman" w:hAnsi="Times New Roman" w:cs="Times New Roman"/>
        </w:rPr>
        <w:tab/>
        <w:t xml:space="preserve">Finish </w:t>
      </w:r>
      <w:proofErr w:type="spellStart"/>
      <w:r w:rsidR="00B75683" w:rsidRPr="00D21E38">
        <w:rPr>
          <w:rFonts w:ascii="Times New Roman" w:hAnsi="Times New Roman" w:cs="Times New Roman"/>
        </w:rPr>
        <w:t>lat</w:t>
      </w:r>
      <w:proofErr w:type="spellEnd"/>
      <w:r w:rsidR="00B75683" w:rsidRPr="00D21E38">
        <w:rPr>
          <w:rFonts w:ascii="Times New Roman" w:hAnsi="Times New Roman" w:cs="Times New Roman"/>
        </w:rPr>
        <w:t xml:space="preserve"> 49 54.958     long 005 01.067</w:t>
      </w:r>
    </w:p>
    <w:p w:rsidR="00D21E38" w:rsidRDefault="00D21E38" w:rsidP="002353B8">
      <w:pPr>
        <w:spacing w:after="0"/>
        <w:jc w:val="center"/>
        <w:rPr>
          <w:rFonts w:ascii="Times New Roman" w:hAnsi="Times New Roman" w:cs="Times New Roman"/>
          <w:sz w:val="24"/>
          <w:szCs w:val="24"/>
          <w:u w:val="single"/>
        </w:rPr>
      </w:pPr>
    </w:p>
    <w:p w:rsidR="00C1085C" w:rsidRPr="00B54C79" w:rsidRDefault="00EE3DCC" w:rsidP="002353B8">
      <w:pPr>
        <w:spacing w:after="0"/>
        <w:jc w:val="center"/>
        <w:rPr>
          <w:rFonts w:ascii="Times New Roman" w:hAnsi="Times New Roman" w:cs="Times New Roman"/>
          <w:sz w:val="24"/>
          <w:szCs w:val="24"/>
          <w:u w:val="single"/>
        </w:rPr>
      </w:pPr>
      <w:r w:rsidRPr="00B54C79">
        <w:rPr>
          <w:rFonts w:ascii="Times New Roman" w:hAnsi="Times New Roman" w:cs="Times New Roman"/>
          <w:sz w:val="24"/>
          <w:szCs w:val="24"/>
          <w:u w:val="single"/>
        </w:rPr>
        <w:lastRenderedPageBreak/>
        <w:t>Biology Labs Practical: (27/06/2012)</w:t>
      </w:r>
    </w:p>
    <w:p w:rsidR="00EE3DCC" w:rsidRDefault="00EE3DCC" w:rsidP="008F5512">
      <w:pPr>
        <w:spacing w:after="0" w:line="240" w:lineRule="auto"/>
        <w:rPr>
          <w:rFonts w:ascii="Times New Roman" w:hAnsi="Times New Roman" w:cs="Times New Roman"/>
          <w:sz w:val="24"/>
          <w:szCs w:val="24"/>
        </w:rPr>
      </w:pPr>
    </w:p>
    <w:p w:rsidR="00EE3DCC" w:rsidRDefault="00EE3DCC" w:rsidP="00B54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AIM: Identify phytoplankton and zooplankton species </w:t>
      </w:r>
      <w:r w:rsidR="00B54C79">
        <w:rPr>
          <w:rFonts w:ascii="Times New Roman" w:hAnsi="Times New Roman" w:cs="Times New Roman"/>
          <w:sz w:val="24"/>
          <w:szCs w:val="24"/>
        </w:rPr>
        <w:t xml:space="preserve">using light microscopes </w:t>
      </w:r>
      <w:proofErr w:type="gramStart"/>
      <w:r>
        <w:rPr>
          <w:rFonts w:ascii="Times New Roman" w:hAnsi="Times New Roman" w:cs="Times New Roman"/>
          <w:sz w:val="24"/>
          <w:szCs w:val="24"/>
        </w:rPr>
        <w:t>(</w:t>
      </w:r>
      <w:r w:rsidR="00B54C79">
        <w:rPr>
          <w:rFonts w:ascii="Times New Roman" w:hAnsi="Times New Roman" w:cs="Times New Roman"/>
          <w:sz w:val="24"/>
          <w:szCs w:val="24"/>
        </w:rPr>
        <w:t xml:space="preserve"> </w:t>
      </w:r>
      <w:r>
        <w:rPr>
          <w:rFonts w:ascii="Times New Roman" w:hAnsi="Times New Roman" w:cs="Times New Roman"/>
          <w:sz w:val="24"/>
          <w:szCs w:val="24"/>
        </w:rPr>
        <w:t>ID</w:t>
      </w:r>
      <w:proofErr w:type="gramEnd"/>
      <w:r>
        <w:rPr>
          <w:rFonts w:ascii="Times New Roman" w:hAnsi="Times New Roman" w:cs="Times New Roman"/>
          <w:sz w:val="24"/>
          <w:szCs w:val="24"/>
        </w:rPr>
        <w:t xml:space="preserve"> books and paper copies) in the ROV samples and net samples taken from</w:t>
      </w:r>
      <w:r w:rsidR="00B54C79">
        <w:rPr>
          <w:rFonts w:ascii="Times New Roman" w:hAnsi="Times New Roman" w:cs="Times New Roman"/>
          <w:sz w:val="24"/>
          <w:szCs w:val="24"/>
        </w:rPr>
        <w:t xml:space="preserve"> </w:t>
      </w:r>
      <w:r>
        <w:rPr>
          <w:rFonts w:ascii="Times New Roman" w:hAnsi="Times New Roman" w:cs="Times New Roman"/>
          <w:sz w:val="24"/>
          <w:szCs w:val="24"/>
        </w:rPr>
        <w:t>offshore boat practical</w:t>
      </w:r>
      <w:r w:rsidR="00B54C79">
        <w:rPr>
          <w:rFonts w:ascii="Times New Roman" w:hAnsi="Times New Roman" w:cs="Times New Roman"/>
          <w:sz w:val="24"/>
          <w:szCs w:val="24"/>
        </w:rPr>
        <w:t>.</w:t>
      </w:r>
    </w:p>
    <w:p w:rsidR="00B54C79" w:rsidRDefault="00B54C79" w:rsidP="008F5512">
      <w:pPr>
        <w:spacing w:after="0" w:line="240" w:lineRule="auto"/>
        <w:rPr>
          <w:rFonts w:ascii="Times New Roman" w:hAnsi="Times New Roman" w:cs="Times New Roman"/>
          <w:sz w:val="24"/>
          <w:szCs w:val="24"/>
        </w:rPr>
      </w:pPr>
    </w:p>
    <w:p w:rsidR="00EE3DCC" w:rsidRDefault="00EE3DCC"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Zooplankton Analysis:</w:t>
      </w:r>
    </w:p>
    <w:p w:rsidR="00B54C79" w:rsidRDefault="00B54C79" w:rsidP="00B54C79">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Bogorov</w:t>
      </w:r>
      <w:proofErr w:type="spellEnd"/>
      <w:r>
        <w:rPr>
          <w:rFonts w:ascii="Times New Roman" w:hAnsi="Times New Roman" w:cs="Times New Roman"/>
          <w:sz w:val="24"/>
          <w:szCs w:val="24"/>
        </w:rPr>
        <w:t xml:space="preserve"> chamber fill with 5ml</w:t>
      </w:r>
    </w:p>
    <w:p w:rsidR="00B54C79" w:rsidRDefault="00B54C79" w:rsidP="00B54C7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Measuring cylinders fill 10ml</w:t>
      </w:r>
    </w:p>
    <w:p w:rsidR="00B54C79" w:rsidRDefault="00B54C79" w:rsidP="00B54C7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Start in one corner and work to other end</w:t>
      </w:r>
    </w:p>
    <w:p w:rsidR="00B54C79" w:rsidRPr="00B54C79" w:rsidRDefault="00B54C79" w:rsidP="00B54C7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zooplankton record sheets and tally species</w:t>
      </w:r>
    </w:p>
    <w:p w:rsidR="00B54C79" w:rsidRDefault="00B54C79" w:rsidP="008F5512">
      <w:pPr>
        <w:spacing w:after="0" w:line="240" w:lineRule="auto"/>
        <w:rPr>
          <w:rFonts w:ascii="Times New Roman" w:hAnsi="Times New Roman" w:cs="Times New Roman"/>
          <w:sz w:val="24"/>
          <w:szCs w:val="24"/>
        </w:rPr>
      </w:pPr>
    </w:p>
    <w:p w:rsidR="00EE3DCC" w:rsidRDefault="00EE3DCC"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Phytoplankton Analysis:</w:t>
      </w:r>
    </w:p>
    <w:p w:rsidR="00B54C79" w:rsidRDefault="00B54C79" w:rsidP="00B54C79">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Cedrick</w:t>
      </w:r>
      <w:proofErr w:type="spellEnd"/>
      <w:r>
        <w:rPr>
          <w:rFonts w:ascii="Times New Roman" w:hAnsi="Times New Roman" w:cs="Times New Roman"/>
          <w:sz w:val="24"/>
          <w:szCs w:val="24"/>
        </w:rPr>
        <w:t xml:space="preserve"> Rafter Chamber</w:t>
      </w:r>
    </w:p>
    <w:p w:rsidR="00B54C79" w:rsidRDefault="00B54C79" w:rsidP="00B54C7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5 transects ~ 100 squares</w:t>
      </w:r>
    </w:p>
    <w:p w:rsidR="00B54C79" w:rsidRDefault="00B54C79" w:rsidP="00B54C7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ID sheets and books</w:t>
      </w:r>
    </w:p>
    <w:p w:rsidR="00B54C79" w:rsidRDefault="00B54C79" w:rsidP="00B54C7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pipette to move sample</w:t>
      </w:r>
    </w:p>
    <w:p w:rsidR="00B54C79" w:rsidRDefault="00B54C79" w:rsidP="00B54C79">
      <w:pPr>
        <w:spacing w:after="0" w:line="240" w:lineRule="auto"/>
        <w:rPr>
          <w:rFonts w:ascii="Times New Roman" w:hAnsi="Times New Roman" w:cs="Times New Roman"/>
          <w:sz w:val="24"/>
          <w:szCs w:val="24"/>
        </w:rPr>
      </w:pPr>
    </w:p>
    <w:p w:rsidR="00B54C79" w:rsidRPr="00886415" w:rsidRDefault="00B54C79" w:rsidP="00886415">
      <w:pPr>
        <w:spacing w:after="0" w:line="240" w:lineRule="auto"/>
        <w:jc w:val="center"/>
        <w:rPr>
          <w:rFonts w:ascii="Times New Roman" w:hAnsi="Times New Roman" w:cs="Times New Roman"/>
          <w:sz w:val="24"/>
          <w:szCs w:val="24"/>
          <w:u w:val="single"/>
        </w:rPr>
      </w:pPr>
      <w:r w:rsidRPr="00886415">
        <w:rPr>
          <w:rFonts w:ascii="Times New Roman" w:hAnsi="Times New Roman" w:cs="Times New Roman"/>
          <w:sz w:val="24"/>
          <w:szCs w:val="24"/>
          <w:u w:val="single"/>
        </w:rPr>
        <w:t>Chemistry Lab Practical: (27/06/2012)</w:t>
      </w:r>
    </w:p>
    <w:p w:rsidR="00B54C79" w:rsidRDefault="00B54C79" w:rsidP="00B54C79">
      <w:pPr>
        <w:spacing w:after="0" w:line="240" w:lineRule="auto"/>
        <w:rPr>
          <w:rFonts w:ascii="Times New Roman" w:hAnsi="Times New Roman" w:cs="Times New Roman"/>
          <w:sz w:val="24"/>
          <w:szCs w:val="24"/>
        </w:rPr>
      </w:pPr>
    </w:p>
    <w:p w:rsidR="00B54C79" w:rsidRDefault="00B54C79" w:rsidP="00B54C79">
      <w:pPr>
        <w:spacing w:after="0" w:line="240" w:lineRule="auto"/>
        <w:rPr>
          <w:rFonts w:ascii="Times New Roman" w:hAnsi="Times New Roman" w:cs="Times New Roman"/>
          <w:sz w:val="24"/>
          <w:szCs w:val="24"/>
        </w:rPr>
      </w:pPr>
      <w:r>
        <w:rPr>
          <w:rFonts w:ascii="Times New Roman" w:hAnsi="Times New Roman" w:cs="Times New Roman"/>
          <w:sz w:val="24"/>
          <w:szCs w:val="24"/>
        </w:rPr>
        <w:t>AIM: Analysis of chlorophyll, oxygen, nitrate, phosphate and silicon from offshore practical</w:t>
      </w:r>
    </w:p>
    <w:p w:rsidR="00B54C79" w:rsidRDefault="00B54C79" w:rsidP="00B54C79">
      <w:pPr>
        <w:spacing w:after="0" w:line="240" w:lineRule="auto"/>
        <w:rPr>
          <w:rFonts w:ascii="Times New Roman" w:hAnsi="Times New Roman" w:cs="Times New Roman"/>
          <w:sz w:val="24"/>
          <w:szCs w:val="24"/>
        </w:rPr>
      </w:pPr>
    </w:p>
    <w:p w:rsidR="00B54C79" w:rsidRDefault="00B54C79" w:rsidP="00B54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Chlorophyll: </w:t>
      </w:r>
      <w:proofErr w:type="spellStart"/>
      <w:r w:rsidR="00886415">
        <w:rPr>
          <w:rFonts w:ascii="Times New Roman" w:hAnsi="Times New Roman" w:cs="Times New Roman"/>
          <w:sz w:val="24"/>
          <w:szCs w:val="24"/>
        </w:rPr>
        <w:t>Flurometer</w:t>
      </w:r>
      <w:proofErr w:type="spellEnd"/>
    </w:p>
    <w:p w:rsidR="00886415" w:rsidRDefault="00886415" w:rsidP="00B54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Phosphate: U1800 spectrometer, 882 </w:t>
      </w:r>
      <w:proofErr w:type="gramStart"/>
      <w:r>
        <w:rPr>
          <w:rFonts w:ascii="Times New Roman" w:hAnsi="Times New Roman" w:cs="Times New Roman"/>
          <w:sz w:val="24"/>
          <w:szCs w:val="24"/>
        </w:rPr>
        <w:t>wavelength</w:t>
      </w:r>
      <w:proofErr w:type="gramEnd"/>
    </w:p>
    <w:p w:rsidR="00886415" w:rsidRDefault="00886415" w:rsidP="00B54C79">
      <w:pPr>
        <w:spacing w:after="0" w:line="240" w:lineRule="auto"/>
        <w:rPr>
          <w:rFonts w:ascii="Times New Roman" w:hAnsi="Times New Roman" w:cs="Times New Roman"/>
          <w:sz w:val="24"/>
          <w:szCs w:val="24"/>
        </w:rPr>
      </w:pPr>
      <w:r>
        <w:rPr>
          <w:rFonts w:ascii="Times New Roman" w:hAnsi="Times New Roman" w:cs="Times New Roman"/>
          <w:sz w:val="24"/>
          <w:szCs w:val="24"/>
        </w:rPr>
        <w:t>Oxygen: Winkler method</w:t>
      </w:r>
    </w:p>
    <w:p w:rsidR="00886415" w:rsidRDefault="00886415" w:rsidP="00B54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Silicon: U1800 spectrometer, 810 </w:t>
      </w:r>
      <w:proofErr w:type="gramStart"/>
      <w:r>
        <w:rPr>
          <w:rFonts w:ascii="Times New Roman" w:hAnsi="Times New Roman" w:cs="Times New Roman"/>
          <w:sz w:val="24"/>
          <w:szCs w:val="24"/>
        </w:rPr>
        <w:t>wavelength</w:t>
      </w:r>
      <w:proofErr w:type="gramEnd"/>
    </w:p>
    <w:p w:rsidR="00886415" w:rsidRDefault="00886415" w:rsidP="00B54C79">
      <w:pPr>
        <w:spacing w:after="0" w:line="240" w:lineRule="auto"/>
        <w:rPr>
          <w:rFonts w:ascii="Times New Roman" w:hAnsi="Times New Roman" w:cs="Times New Roman"/>
          <w:sz w:val="24"/>
          <w:szCs w:val="24"/>
        </w:rPr>
      </w:pPr>
    </w:p>
    <w:p w:rsidR="00886415" w:rsidRPr="00886415" w:rsidRDefault="00886415" w:rsidP="00886415">
      <w:pPr>
        <w:spacing w:after="0" w:line="240" w:lineRule="auto"/>
        <w:jc w:val="center"/>
        <w:rPr>
          <w:rFonts w:ascii="Times New Roman" w:hAnsi="Times New Roman" w:cs="Times New Roman"/>
          <w:sz w:val="24"/>
          <w:szCs w:val="24"/>
          <w:u w:val="single"/>
        </w:rPr>
      </w:pPr>
      <w:r w:rsidRPr="00886415">
        <w:rPr>
          <w:rFonts w:ascii="Times New Roman" w:hAnsi="Times New Roman" w:cs="Times New Roman"/>
          <w:sz w:val="24"/>
          <w:szCs w:val="24"/>
          <w:u w:val="single"/>
        </w:rPr>
        <w:t>Website Practical: (28/06/2012)</w:t>
      </w:r>
    </w:p>
    <w:p w:rsidR="00886415" w:rsidRDefault="00886415" w:rsidP="00B54C79">
      <w:pPr>
        <w:spacing w:after="0" w:line="240" w:lineRule="auto"/>
        <w:rPr>
          <w:rFonts w:ascii="Times New Roman" w:hAnsi="Times New Roman" w:cs="Times New Roman"/>
          <w:sz w:val="24"/>
          <w:szCs w:val="24"/>
        </w:rPr>
      </w:pPr>
    </w:p>
    <w:p w:rsidR="00EE3DCC" w:rsidRDefault="00886415" w:rsidP="008F5512">
      <w:pPr>
        <w:spacing w:after="0" w:line="240" w:lineRule="auto"/>
        <w:rPr>
          <w:rFonts w:ascii="Times New Roman" w:hAnsi="Times New Roman" w:cs="Times New Roman"/>
          <w:sz w:val="24"/>
          <w:szCs w:val="24"/>
        </w:rPr>
      </w:pPr>
      <w:r>
        <w:rPr>
          <w:rFonts w:ascii="Times New Roman" w:hAnsi="Times New Roman" w:cs="Times New Roman"/>
          <w:sz w:val="24"/>
          <w:szCs w:val="24"/>
        </w:rPr>
        <w:t>Timetable:</w:t>
      </w:r>
    </w:p>
    <w:p w:rsidR="00886415" w:rsidRDefault="00886415" w:rsidP="0088641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Admin discussion, health and safety brief</w:t>
      </w:r>
    </w:p>
    <w:p w:rsidR="00886415" w:rsidRDefault="00886415" w:rsidP="0088641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Sigma plot tutorial (refer to </w:t>
      </w:r>
      <w:proofErr w:type="spellStart"/>
      <w:r>
        <w:rPr>
          <w:rFonts w:ascii="Times New Roman" w:hAnsi="Times New Roman" w:cs="Times New Roman"/>
          <w:sz w:val="24"/>
          <w:szCs w:val="24"/>
        </w:rPr>
        <w:t>UoS</w:t>
      </w:r>
      <w:proofErr w:type="spellEnd"/>
      <w:r>
        <w:rPr>
          <w:rFonts w:ascii="Times New Roman" w:hAnsi="Times New Roman" w:cs="Times New Roman"/>
          <w:sz w:val="24"/>
          <w:szCs w:val="24"/>
        </w:rPr>
        <w:t xml:space="preserve"> Falmouth field course computing document)</w:t>
      </w:r>
    </w:p>
    <w:p w:rsidR="00886415" w:rsidRDefault="00886415" w:rsidP="0088641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Surfer tutorial</w:t>
      </w:r>
    </w:p>
    <w:p w:rsidR="00886415" w:rsidRDefault="00886415" w:rsidP="0088641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Web publisher tutorial</w:t>
      </w:r>
    </w:p>
    <w:p w:rsidR="00886415" w:rsidRDefault="00886415" w:rsidP="00886415">
      <w:pPr>
        <w:spacing w:after="0" w:line="240" w:lineRule="auto"/>
        <w:rPr>
          <w:rFonts w:ascii="Times New Roman" w:hAnsi="Times New Roman" w:cs="Times New Roman"/>
          <w:sz w:val="24"/>
          <w:szCs w:val="24"/>
        </w:rPr>
      </w:pPr>
    </w:p>
    <w:p w:rsidR="00886415" w:rsidRDefault="00886415" w:rsidP="00886415">
      <w:pPr>
        <w:spacing w:after="0" w:line="240" w:lineRule="auto"/>
        <w:rPr>
          <w:rFonts w:ascii="Times New Roman" w:hAnsi="Times New Roman" w:cs="Times New Roman"/>
          <w:sz w:val="24"/>
          <w:szCs w:val="24"/>
        </w:rPr>
      </w:pPr>
      <w:r>
        <w:rPr>
          <w:rFonts w:ascii="Times New Roman" w:hAnsi="Times New Roman" w:cs="Times New Roman"/>
          <w:sz w:val="24"/>
          <w:szCs w:val="24"/>
        </w:rPr>
        <w:t>Possible order of website:</w:t>
      </w:r>
    </w:p>
    <w:p w:rsidR="006777F3" w:rsidRDefault="006777F3" w:rsidP="006777F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p>
    <w:p w:rsidR="006777F3" w:rsidRDefault="006777F3" w:rsidP="006777F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Offshore</w:t>
      </w:r>
    </w:p>
    <w:p w:rsidR="006777F3" w:rsidRDefault="006777F3" w:rsidP="006777F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Geophysics</w:t>
      </w:r>
    </w:p>
    <w:p w:rsidR="006777F3" w:rsidRDefault="006777F3" w:rsidP="006777F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Estuary</w:t>
      </w:r>
    </w:p>
    <w:p w:rsidR="006777F3" w:rsidRDefault="006777F3" w:rsidP="006777F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Conclusion</w:t>
      </w:r>
    </w:p>
    <w:p w:rsidR="006777F3" w:rsidRDefault="006777F3" w:rsidP="006777F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Pictures</w:t>
      </w:r>
    </w:p>
    <w:p w:rsidR="006777F3" w:rsidRDefault="006777F3" w:rsidP="006777F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References</w:t>
      </w:r>
    </w:p>
    <w:p w:rsidR="006218AB" w:rsidRDefault="006218AB" w:rsidP="006218AB">
      <w:pPr>
        <w:spacing w:after="0" w:line="240" w:lineRule="auto"/>
        <w:rPr>
          <w:rFonts w:ascii="Times New Roman" w:hAnsi="Times New Roman" w:cs="Times New Roman"/>
          <w:sz w:val="24"/>
          <w:szCs w:val="24"/>
        </w:rPr>
      </w:pPr>
    </w:p>
    <w:p w:rsidR="006218AB" w:rsidRDefault="006218AB" w:rsidP="006218AB">
      <w:pPr>
        <w:spacing w:after="0" w:line="240" w:lineRule="auto"/>
        <w:rPr>
          <w:rFonts w:ascii="Times New Roman" w:hAnsi="Times New Roman" w:cs="Times New Roman"/>
          <w:sz w:val="24"/>
          <w:szCs w:val="24"/>
        </w:rPr>
      </w:pPr>
      <w:r>
        <w:rPr>
          <w:rFonts w:ascii="Times New Roman" w:hAnsi="Times New Roman" w:cs="Times New Roman"/>
          <w:sz w:val="24"/>
          <w:szCs w:val="24"/>
        </w:rPr>
        <w:t>3 second rule: to grab reader’s attention, 15 seconds to maintain it</w:t>
      </w:r>
    </w:p>
    <w:p w:rsidR="006218AB" w:rsidRPr="006218AB" w:rsidRDefault="006218AB" w:rsidP="006218AB">
      <w:pPr>
        <w:spacing w:after="0" w:line="240" w:lineRule="auto"/>
        <w:rPr>
          <w:rFonts w:ascii="Times New Roman" w:hAnsi="Times New Roman" w:cs="Times New Roman"/>
          <w:sz w:val="24"/>
          <w:szCs w:val="24"/>
        </w:rPr>
      </w:pPr>
      <w:r>
        <w:rPr>
          <w:rFonts w:ascii="Times New Roman" w:hAnsi="Times New Roman" w:cs="Times New Roman"/>
          <w:sz w:val="24"/>
          <w:szCs w:val="24"/>
        </w:rPr>
        <w:t>Optimise page so loads as fast as possible: optimise images by compressing and resizing</w:t>
      </w:r>
    </w:p>
    <w:p w:rsidR="006777F3" w:rsidRDefault="006777F3" w:rsidP="006777F3">
      <w:pPr>
        <w:spacing w:after="0" w:line="240" w:lineRule="auto"/>
        <w:rPr>
          <w:rFonts w:ascii="Times New Roman" w:hAnsi="Times New Roman" w:cs="Times New Roman"/>
          <w:sz w:val="24"/>
          <w:szCs w:val="24"/>
        </w:rPr>
      </w:pPr>
    </w:p>
    <w:p w:rsidR="006777F3" w:rsidRDefault="006777F3" w:rsidP="00677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Afternoon activity: set pieces of work for pairs to pass on to web editor (Ben), including sigma plot graphs, introduction and background information, </w:t>
      </w:r>
      <w:r w:rsidR="006218AB">
        <w:rPr>
          <w:rFonts w:ascii="Times New Roman" w:hAnsi="Times New Roman" w:cs="Times New Roman"/>
          <w:sz w:val="24"/>
          <w:szCs w:val="24"/>
        </w:rPr>
        <w:t>READ</w:t>
      </w:r>
      <w:r>
        <w:rPr>
          <w:rFonts w:ascii="Times New Roman" w:hAnsi="Times New Roman" w:cs="Times New Roman"/>
          <w:sz w:val="24"/>
          <w:szCs w:val="24"/>
        </w:rPr>
        <w:t xml:space="preserve"> </w:t>
      </w:r>
      <w:r w:rsidR="006218AB">
        <w:rPr>
          <w:rFonts w:ascii="Times New Roman" w:hAnsi="Times New Roman" w:cs="Times New Roman"/>
          <w:sz w:val="24"/>
          <w:szCs w:val="24"/>
        </w:rPr>
        <w:t>ME’s</w:t>
      </w:r>
      <w:r>
        <w:rPr>
          <w:rFonts w:ascii="Times New Roman" w:hAnsi="Times New Roman" w:cs="Times New Roman"/>
          <w:sz w:val="24"/>
          <w:szCs w:val="24"/>
        </w:rPr>
        <w:t>, ADCP analysis and web edito</w:t>
      </w:r>
      <w:r w:rsidR="006218AB">
        <w:rPr>
          <w:rFonts w:ascii="Times New Roman" w:hAnsi="Times New Roman" w:cs="Times New Roman"/>
          <w:sz w:val="24"/>
          <w:szCs w:val="24"/>
        </w:rPr>
        <w:t xml:space="preserve">r basics for website for group </w:t>
      </w:r>
      <w:r>
        <w:rPr>
          <w:rFonts w:ascii="Times New Roman" w:hAnsi="Times New Roman" w:cs="Times New Roman"/>
          <w:sz w:val="24"/>
          <w:szCs w:val="24"/>
        </w:rPr>
        <w:t>discussion</w:t>
      </w:r>
      <w:r w:rsidR="006218AB">
        <w:rPr>
          <w:rFonts w:ascii="Times New Roman" w:hAnsi="Times New Roman" w:cs="Times New Roman"/>
          <w:sz w:val="24"/>
          <w:szCs w:val="24"/>
        </w:rPr>
        <w:t>.</w:t>
      </w:r>
    </w:p>
    <w:p w:rsidR="00EA5038" w:rsidRPr="003301BB" w:rsidRDefault="003301BB" w:rsidP="003301BB">
      <w:pPr>
        <w:spacing w:after="0" w:line="240" w:lineRule="auto"/>
        <w:jc w:val="center"/>
        <w:rPr>
          <w:rFonts w:ascii="Times New Roman" w:hAnsi="Times New Roman" w:cs="Times New Roman"/>
          <w:sz w:val="24"/>
          <w:szCs w:val="24"/>
          <w:u w:val="single"/>
        </w:rPr>
      </w:pPr>
      <w:r w:rsidRPr="003301BB">
        <w:rPr>
          <w:rFonts w:ascii="Times New Roman" w:hAnsi="Times New Roman" w:cs="Times New Roman"/>
          <w:sz w:val="24"/>
          <w:szCs w:val="24"/>
          <w:u w:val="single"/>
        </w:rPr>
        <w:lastRenderedPageBreak/>
        <w:t>Geophysics Practical Boat Trip: (29/06/2012)</w:t>
      </w:r>
    </w:p>
    <w:p w:rsidR="003301BB" w:rsidRDefault="003301BB" w:rsidP="006777F3">
      <w:pPr>
        <w:spacing w:after="0" w:line="240" w:lineRule="auto"/>
        <w:rPr>
          <w:rFonts w:ascii="Times New Roman" w:hAnsi="Times New Roman" w:cs="Times New Roman"/>
          <w:sz w:val="24"/>
          <w:szCs w:val="24"/>
        </w:rPr>
      </w:pPr>
    </w:p>
    <w:p w:rsidR="003301BB" w:rsidRDefault="003301BB" w:rsidP="006777F3">
      <w:pPr>
        <w:spacing w:after="0" w:line="240" w:lineRule="auto"/>
        <w:rPr>
          <w:rFonts w:ascii="Times New Roman" w:hAnsi="Times New Roman" w:cs="Times New Roman"/>
          <w:sz w:val="24"/>
          <w:szCs w:val="24"/>
        </w:rPr>
      </w:pPr>
      <w:r>
        <w:rPr>
          <w:rFonts w:ascii="Times New Roman" w:hAnsi="Times New Roman" w:cs="Times New Roman"/>
          <w:sz w:val="24"/>
          <w:szCs w:val="24"/>
        </w:rPr>
        <w:t>AIM:</w:t>
      </w:r>
      <w:r w:rsidR="00B95397">
        <w:rPr>
          <w:rFonts w:ascii="Times New Roman" w:hAnsi="Times New Roman" w:cs="Times New Roman"/>
          <w:sz w:val="24"/>
          <w:szCs w:val="24"/>
        </w:rPr>
        <w:t xml:space="preserve"> Sample to create habitat map of selected area based on simplified M.E.S.H system</w:t>
      </w:r>
    </w:p>
    <w:p w:rsidR="00B95397" w:rsidRDefault="00B95397" w:rsidP="006777F3">
      <w:pPr>
        <w:spacing w:after="0" w:line="240" w:lineRule="auto"/>
        <w:rPr>
          <w:rFonts w:ascii="Times New Roman" w:hAnsi="Times New Roman" w:cs="Times New Roman"/>
          <w:sz w:val="24"/>
          <w:szCs w:val="24"/>
        </w:rPr>
      </w:pPr>
      <w:r>
        <w:rPr>
          <w:rFonts w:ascii="Times New Roman" w:hAnsi="Times New Roman" w:cs="Times New Roman"/>
          <w:sz w:val="24"/>
          <w:szCs w:val="24"/>
        </w:rPr>
        <w:t>Joint Nature Conservation Committee (JNCC) provides standards for habitat mapping.</w:t>
      </w:r>
    </w:p>
    <w:p w:rsidR="00B95397" w:rsidRDefault="00B95397" w:rsidP="006777F3">
      <w:pPr>
        <w:spacing w:after="0" w:line="240" w:lineRule="auto"/>
        <w:rPr>
          <w:rFonts w:ascii="Times New Roman" w:hAnsi="Times New Roman" w:cs="Times New Roman"/>
          <w:sz w:val="24"/>
          <w:szCs w:val="24"/>
        </w:rPr>
      </w:pPr>
    </w:p>
    <w:p w:rsidR="00B95397" w:rsidRDefault="00B95397" w:rsidP="00677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Vessel: </w:t>
      </w:r>
      <w:proofErr w:type="spellStart"/>
      <w:r>
        <w:rPr>
          <w:rFonts w:ascii="Times New Roman" w:hAnsi="Times New Roman" w:cs="Times New Roman"/>
          <w:sz w:val="24"/>
          <w:szCs w:val="24"/>
        </w:rPr>
        <w:t>Xplorer</w:t>
      </w:r>
      <w:proofErr w:type="spellEnd"/>
      <w:r>
        <w:rPr>
          <w:rFonts w:ascii="Times New Roman" w:hAnsi="Times New Roman" w:cs="Times New Roman"/>
          <w:sz w:val="24"/>
          <w:szCs w:val="24"/>
        </w:rPr>
        <w:t xml:space="preserve"> (twin engine but one not working)</w:t>
      </w:r>
      <w:r>
        <w:rPr>
          <w:rFonts w:ascii="Times New Roman" w:hAnsi="Times New Roman" w:cs="Times New Roman"/>
          <w:sz w:val="24"/>
          <w:szCs w:val="24"/>
        </w:rPr>
        <w:tab/>
      </w:r>
      <w:r>
        <w:rPr>
          <w:rFonts w:ascii="Times New Roman" w:hAnsi="Times New Roman" w:cs="Times New Roman"/>
          <w:sz w:val="24"/>
          <w:szCs w:val="24"/>
        </w:rPr>
        <w:tab/>
        <w:t>Weather: Southerly winds 10mph</w:t>
      </w:r>
    </w:p>
    <w:p w:rsidR="00B95397" w:rsidRDefault="00B95397" w:rsidP="006777F3">
      <w:pPr>
        <w:spacing w:after="0" w:line="240" w:lineRule="auto"/>
        <w:rPr>
          <w:rFonts w:ascii="Times New Roman" w:hAnsi="Times New Roman" w:cs="Times New Roman"/>
          <w:sz w:val="24"/>
          <w:szCs w:val="24"/>
        </w:rPr>
      </w:pPr>
      <w:r>
        <w:rPr>
          <w:rFonts w:ascii="Times New Roman" w:hAnsi="Times New Roman" w:cs="Times New Roman"/>
          <w:sz w:val="24"/>
          <w:szCs w:val="24"/>
        </w:rPr>
        <w:t>High Water: 1337 (4.4m)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Low water: 0738 (1.2m)</w:t>
      </w:r>
    </w:p>
    <w:p w:rsidR="00B95397" w:rsidRDefault="00B95397" w:rsidP="006777F3">
      <w:pPr>
        <w:spacing w:after="0" w:line="240" w:lineRule="auto"/>
        <w:rPr>
          <w:rFonts w:ascii="Times New Roman" w:hAnsi="Times New Roman" w:cs="Times New Roman"/>
          <w:sz w:val="24"/>
          <w:szCs w:val="24"/>
        </w:rPr>
      </w:pPr>
    </w:p>
    <w:p w:rsidR="00B95397" w:rsidRDefault="00B95397" w:rsidP="006777F3">
      <w:pPr>
        <w:spacing w:after="0" w:line="240" w:lineRule="auto"/>
        <w:rPr>
          <w:rFonts w:ascii="Times New Roman" w:hAnsi="Times New Roman" w:cs="Times New Roman"/>
          <w:sz w:val="24"/>
          <w:szCs w:val="24"/>
        </w:rPr>
      </w:pPr>
      <w:r>
        <w:rPr>
          <w:rFonts w:ascii="Times New Roman" w:hAnsi="Times New Roman" w:cs="Times New Roman"/>
          <w:sz w:val="24"/>
          <w:szCs w:val="24"/>
        </w:rPr>
        <w:t>Area of sampling: preferable 1 mile</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sheltered area up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estuary, avoiding moored boats</w:t>
      </w:r>
    </w:p>
    <w:p w:rsidR="00B95397" w:rsidRDefault="00B95397" w:rsidP="006777F3">
      <w:pPr>
        <w:spacing w:after="0" w:line="240" w:lineRule="auto"/>
        <w:rPr>
          <w:rFonts w:ascii="Times New Roman" w:hAnsi="Times New Roman" w:cs="Times New Roman"/>
          <w:sz w:val="24"/>
          <w:szCs w:val="24"/>
        </w:rPr>
      </w:pPr>
    </w:p>
    <w:p w:rsidR="00B95397" w:rsidRDefault="00B95397" w:rsidP="00677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 A: Reference point of </w:t>
      </w:r>
      <w:proofErr w:type="spellStart"/>
      <w:r>
        <w:rPr>
          <w:rFonts w:ascii="Times New Roman" w:hAnsi="Times New Roman" w:cs="Times New Roman"/>
          <w:sz w:val="24"/>
          <w:szCs w:val="24"/>
        </w:rPr>
        <w:t>Carick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Carlys</w:t>
      </w:r>
      <w:proofErr w:type="spellEnd"/>
      <w:r>
        <w:rPr>
          <w:rFonts w:ascii="Times New Roman" w:hAnsi="Times New Roman" w:cs="Times New Roman"/>
          <w:sz w:val="24"/>
          <w:szCs w:val="24"/>
        </w:rPr>
        <w:t xml:space="preserve"> Rock and sample to the South.</w:t>
      </w:r>
    </w:p>
    <w:p w:rsidR="00B95397" w:rsidRDefault="00B95397" w:rsidP="006777F3">
      <w:pPr>
        <w:spacing w:after="0" w:line="240" w:lineRule="auto"/>
        <w:rPr>
          <w:rFonts w:ascii="Times New Roman" w:hAnsi="Times New Roman" w:cs="Times New Roman"/>
          <w:sz w:val="24"/>
          <w:szCs w:val="24"/>
        </w:rPr>
      </w:pPr>
      <w:r>
        <w:rPr>
          <w:rFonts w:ascii="Times New Roman" w:hAnsi="Times New Roman" w:cs="Times New Roman"/>
          <w:sz w:val="24"/>
          <w:szCs w:val="24"/>
        </w:rPr>
        <w:t>If not deep enough or too many moored boats then move to plan B</w:t>
      </w:r>
    </w:p>
    <w:p w:rsidR="00B95397" w:rsidRDefault="00B95397" w:rsidP="006777F3">
      <w:pPr>
        <w:spacing w:after="0" w:line="240" w:lineRule="auto"/>
        <w:rPr>
          <w:rFonts w:ascii="Times New Roman" w:hAnsi="Times New Roman" w:cs="Times New Roman"/>
          <w:sz w:val="24"/>
          <w:szCs w:val="24"/>
        </w:rPr>
      </w:pPr>
    </w:p>
    <w:p w:rsidR="00094727" w:rsidRDefault="00094727" w:rsidP="006777F3">
      <w:pPr>
        <w:spacing w:after="0" w:line="240" w:lineRule="auto"/>
        <w:rPr>
          <w:rFonts w:ascii="Times New Roman" w:hAnsi="Times New Roman" w:cs="Times New Roman"/>
          <w:sz w:val="24"/>
          <w:szCs w:val="24"/>
        </w:rPr>
      </w:pPr>
      <w:r>
        <w:rPr>
          <w:rFonts w:ascii="Times New Roman" w:hAnsi="Times New Roman" w:cs="Times New Roman"/>
          <w:sz w:val="24"/>
          <w:szCs w:val="24"/>
        </w:rPr>
        <w:t>Start location:</w:t>
      </w:r>
      <w:r w:rsidR="00B9539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End location:</w:t>
      </w:r>
    </w:p>
    <w:p w:rsidR="00B95397" w:rsidRDefault="00B95397" w:rsidP="006777F3">
      <w:pPr>
        <w:spacing w:after="0" w:line="240" w:lineRule="auto"/>
        <w:rPr>
          <w:rFonts w:ascii="Times New Roman" w:hAnsi="Times New Roman" w:cs="Times New Roman"/>
          <w:sz w:val="24"/>
          <w:szCs w:val="24"/>
        </w:rPr>
      </w:pPr>
      <w:r>
        <w:rPr>
          <w:rFonts w:ascii="Times New Roman" w:hAnsi="Times New Roman" w:cs="Times New Roman"/>
          <w:sz w:val="24"/>
          <w:szCs w:val="24"/>
        </w:rPr>
        <w:t>LAT:</w:t>
      </w:r>
      <w:r w:rsidR="00094727">
        <w:rPr>
          <w:rFonts w:ascii="Times New Roman" w:hAnsi="Times New Roman" w:cs="Times New Roman"/>
          <w:sz w:val="24"/>
          <w:szCs w:val="24"/>
        </w:rPr>
        <w:t xml:space="preserve"> 50</w:t>
      </w:r>
      <w:r w:rsidR="00094727">
        <w:rPr>
          <w:rFonts w:ascii="Times New Roman" w:hAnsi="Times New Roman" w:cs="Times New Roman"/>
          <w:sz w:val="24"/>
          <w:szCs w:val="24"/>
          <w:vertAlign w:val="superscript"/>
        </w:rPr>
        <w:t>0</w:t>
      </w:r>
      <w:r w:rsidR="00094727">
        <w:rPr>
          <w:rFonts w:ascii="Times New Roman" w:hAnsi="Times New Roman" w:cs="Times New Roman"/>
          <w:sz w:val="24"/>
          <w:szCs w:val="24"/>
        </w:rPr>
        <w:t>11”02.70 N</w:t>
      </w:r>
      <w:r w:rsidR="00094727">
        <w:rPr>
          <w:rFonts w:ascii="Times New Roman" w:hAnsi="Times New Roman" w:cs="Times New Roman"/>
          <w:sz w:val="24"/>
          <w:szCs w:val="24"/>
        </w:rPr>
        <w:tab/>
      </w:r>
      <w:r w:rsidR="00094727">
        <w:rPr>
          <w:rFonts w:ascii="Times New Roman" w:hAnsi="Times New Roman" w:cs="Times New Roman"/>
          <w:sz w:val="24"/>
          <w:szCs w:val="24"/>
        </w:rPr>
        <w:tab/>
      </w:r>
      <w:r w:rsidR="00094727">
        <w:rPr>
          <w:rFonts w:ascii="Times New Roman" w:hAnsi="Times New Roman" w:cs="Times New Roman"/>
          <w:sz w:val="24"/>
          <w:szCs w:val="24"/>
        </w:rPr>
        <w:tab/>
      </w:r>
      <w:r w:rsidR="00094727">
        <w:rPr>
          <w:rFonts w:ascii="Times New Roman" w:hAnsi="Times New Roman" w:cs="Times New Roman"/>
          <w:sz w:val="24"/>
          <w:szCs w:val="24"/>
        </w:rPr>
        <w:tab/>
        <w:t>LAT: 50</w:t>
      </w:r>
      <w:r w:rsidR="00094727">
        <w:rPr>
          <w:rFonts w:ascii="Times New Roman" w:hAnsi="Times New Roman" w:cs="Times New Roman"/>
          <w:sz w:val="24"/>
          <w:szCs w:val="24"/>
          <w:vertAlign w:val="superscript"/>
        </w:rPr>
        <w:t>0</w:t>
      </w:r>
      <w:r w:rsidR="00094727">
        <w:rPr>
          <w:rFonts w:ascii="Times New Roman" w:hAnsi="Times New Roman" w:cs="Times New Roman"/>
          <w:sz w:val="24"/>
          <w:szCs w:val="24"/>
        </w:rPr>
        <w:t>11”51.10 N</w:t>
      </w:r>
    </w:p>
    <w:p w:rsidR="00094727" w:rsidRDefault="00B95397" w:rsidP="00094727">
      <w:pPr>
        <w:spacing w:after="0" w:line="240" w:lineRule="auto"/>
        <w:rPr>
          <w:rFonts w:ascii="Times New Roman" w:hAnsi="Times New Roman" w:cs="Times New Roman"/>
          <w:sz w:val="24"/>
          <w:szCs w:val="24"/>
        </w:rPr>
      </w:pPr>
      <w:r>
        <w:rPr>
          <w:rFonts w:ascii="Times New Roman" w:hAnsi="Times New Roman" w:cs="Times New Roman"/>
          <w:sz w:val="24"/>
          <w:szCs w:val="24"/>
        </w:rPr>
        <w:t>LONG</w:t>
      </w:r>
      <w:r w:rsidR="00094727">
        <w:rPr>
          <w:rFonts w:ascii="Times New Roman" w:hAnsi="Times New Roman" w:cs="Times New Roman"/>
          <w:sz w:val="24"/>
          <w:szCs w:val="24"/>
        </w:rPr>
        <w:t>: 05</w:t>
      </w:r>
      <w:r w:rsidR="00094727">
        <w:rPr>
          <w:rFonts w:ascii="Times New Roman" w:hAnsi="Times New Roman" w:cs="Times New Roman"/>
          <w:sz w:val="24"/>
          <w:szCs w:val="24"/>
          <w:vertAlign w:val="superscript"/>
        </w:rPr>
        <w:t>0</w:t>
      </w:r>
      <w:r w:rsidR="00094727">
        <w:rPr>
          <w:rFonts w:ascii="Times New Roman" w:hAnsi="Times New Roman" w:cs="Times New Roman"/>
          <w:sz w:val="24"/>
          <w:szCs w:val="24"/>
        </w:rPr>
        <w:t>02”29.70 W</w:t>
      </w:r>
      <w:r w:rsidR="00094727">
        <w:rPr>
          <w:rFonts w:ascii="Times New Roman" w:hAnsi="Times New Roman" w:cs="Times New Roman"/>
          <w:sz w:val="24"/>
          <w:szCs w:val="24"/>
        </w:rPr>
        <w:tab/>
      </w:r>
      <w:r w:rsidR="00094727">
        <w:rPr>
          <w:rFonts w:ascii="Times New Roman" w:hAnsi="Times New Roman" w:cs="Times New Roman"/>
          <w:sz w:val="24"/>
          <w:szCs w:val="24"/>
        </w:rPr>
        <w:tab/>
      </w:r>
      <w:r w:rsidR="00094727">
        <w:rPr>
          <w:rFonts w:ascii="Times New Roman" w:hAnsi="Times New Roman" w:cs="Times New Roman"/>
          <w:sz w:val="24"/>
          <w:szCs w:val="24"/>
        </w:rPr>
        <w:tab/>
        <w:t>LONG: 05</w:t>
      </w:r>
      <w:r w:rsidR="00094727">
        <w:rPr>
          <w:rFonts w:ascii="Times New Roman" w:hAnsi="Times New Roman" w:cs="Times New Roman"/>
          <w:sz w:val="24"/>
          <w:szCs w:val="24"/>
          <w:vertAlign w:val="superscript"/>
        </w:rPr>
        <w:t>0</w:t>
      </w:r>
      <w:r w:rsidR="00094727">
        <w:rPr>
          <w:rFonts w:ascii="Times New Roman" w:hAnsi="Times New Roman" w:cs="Times New Roman"/>
          <w:sz w:val="24"/>
          <w:szCs w:val="24"/>
        </w:rPr>
        <w:t>03”06.40 W</w:t>
      </w:r>
    </w:p>
    <w:p w:rsidR="00094727" w:rsidRDefault="00094727" w:rsidP="00094727">
      <w:pPr>
        <w:spacing w:after="0" w:line="240" w:lineRule="auto"/>
        <w:rPr>
          <w:rFonts w:ascii="Times New Roman" w:hAnsi="Times New Roman" w:cs="Times New Roman"/>
          <w:sz w:val="24"/>
          <w:szCs w:val="24"/>
        </w:rPr>
      </w:pPr>
    </w:p>
    <w:p w:rsidR="00094727" w:rsidRDefault="00094727" w:rsidP="00094727">
      <w:pPr>
        <w:spacing w:after="0" w:line="240" w:lineRule="auto"/>
        <w:rPr>
          <w:rFonts w:ascii="Times New Roman" w:hAnsi="Times New Roman" w:cs="Times New Roman"/>
          <w:sz w:val="24"/>
          <w:szCs w:val="24"/>
        </w:rPr>
      </w:pPr>
      <w:r>
        <w:rPr>
          <w:rFonts w:ascii="Times New Roman" w:hAnsi="Times New Roman" w:cs="Times New Roman"/>
          <w:sz w:val="24"/>
          <w:szCs w:val="24"/>
        </w:rPr>
        <w:t>Start co-ordinates converted: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End co-ordinates converted:</w:t>
      </w:r>
    </w:p>
    <w:p w:rsidR="00094727" w:rsidRDefault="00094727" w:rsidP="00094727">
      <w:pPr>
        <w:spacing w:after="0" w:line="240" w:lineRule="auto"/>
        <w:rPr>
          <w:rFonts w:ascii="Times New Roman" w:hAnsi="Times New Roman" w:cs="Times New Roman"/>
          <w:sz w:val="24"/>
          <w:szCs w:val="24"/>
        </w:rPr>
      </w:pPr>
      <w:r>
        <w:rPr>
          <w:rFonts w:ascii="Times New Roman" w:hAnsi="Times New Roman" w:cs="Times New Roman"/>
          <w:sz w:val="24"/>
          <w:szCs w:val="24"/>
        </w:rPr>
        <w:t>Northings: 35954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Nothings: 36888</w:t>
      </w:r>
    </w:p>
    <w:p w:rsidR="00094727" w:rsidRDefault="00094727" w:rsidP="000947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Easting: </w:t>
      </w:r>
      <w:proofErr w:type="gramStart"/>
      <w:r>
        <w:rPr>
          <w:rFonts w:ascii="Times New Roman" w:hAnsi="Times New Roman" w:cs="Times New Roman"/>
          <w:sz w:val="24"/>
          <w:szCs w:val="24"/>
        </w:rPr>
        <w:t>183200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Easting: 182324</w:t>
      </w:r>
      <w:proofErr w:type="gramEnd"/>
    </w:p>
    <w:p w:rsidR="00094727" w:rsidRDefault="00094727" w:rsidP="00094727">
      <w:pPr>
        <w:spacing w:after="0" w:line="240" w:lineRule="auto"/>
        <w:rPr>
          <w:rFonts w:ascii="Times New Roman" w:hAnsi="Times New Roman" w:cs="Times New Roman"/>
          <w:sz w:val="24"/>
          <w:szCs w:val="24"/>
        </w:rPr>
      </w:pPr>
    </w:p>
    <w:p w:rsidR="00094727" w:rsidRPr="00094727" w:rsidRDefault="00094727" w:rsidP="00094727">
      <w:pPr>
        <w:spacing w:after="0" w:line="240" w:lineRule="auto"/>
        <w:jc w:val="right"/>
        <w:rPr>
          <w:rFonts w:ascii="Times New Roman" w:hAnsi="Times New Roman" w:cs="Times New Roman"/>
          <w:sz w:val="24"/>
          <w:szCs w:val="24"/>
          <w:vertAlign w:val="subscript"/>
        </w:rPr>
      </w:pPr>
      <w:r w:rsidRPr="00094727">
        <w:rPr>
          <w:rFonts w:ascii="Times New Roman" w:hAnsi="Times New Roman" w:cs="Times New Roman"/>
          <w:sz w:val="24"/>
          <w:szCs w:val="24"/>
          <w:vertAlign w:val="subscript"/>
        </w:rPr>
        <w:t>(Marine co-ordinates converted to Ordinance Survey 1936)</w:t>
      </w:r>
    </w:p>
    <w:p w:rsidR="00094727" w:rsidRDefault="00094727" w:rsidP="00094727">
      <w:pPr>
        <w:spacing w:after="0" w:line="240" w:lineRule="auto"/>
        <w:rPr>
          <w:rFonts w:ascii="Times New Roman" w:hAnsi="Times New Roman" w:cs="Times New Roman"/>
          <w:sz w:val="24"/>
          <w:szCs w:val="24"/>
        </w:rPr>
      </w:pPr>
    </w:p>
    <w:p w:rsidR="00094727" w:rsidRDefault="00094727" w:rsidP="00094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RELOCATE AS CANNOT COME INTO LINE AS TOO MUCH SWELL, USE PLAN B</w:t>
      </w:r>
    </w:p>
    <w:p w:rsidR="000D6003" w:rsidRDefault="000D6003" w:rsidP="00094727">
      <w:pPr>
        <w:spacing w:after="0" w:line="240" w:lineRule="auto"/>
        <w:jc w:val="center"/>
        <w:rPr>
          <w:rFonts w:ascii="Times New Roman" w:hAnsi="Times New Roman" w:cs="Times New Roman"/>
          <w:sz w:val="24"/>
          <w:szCs w:val="24"/>
        </w:rPr>
      </w:pPr>
    </w:p>
    <w:p w:rsidR="000D6003" w:rsidRDefault="000D6003" w:rsidP="000D6003">
      <w:pPr>
        <w:spacing w:after="0" w:line="240" w:lineRule="auto"/>
        <w:rPr>
          <w:rFonts w:ascii="Times New Roman" w:hAnsi="Times New Roman" w:cs="Times New Roman"/>
          <w:sz w:val="24"/>
          <w:szCs w:val="24"/>
        </w:rPr>
      </w:pPr>
      <w:r>
        <w:rPr>
          <w:rFonts w:ascii="Times New Roman" w:hAnsi="Times New Roman" w:cs="Times New Roman"/>
          <w:sz w:val="24"/>
          <w:szCs w:val="24"/>
        </w:rPr>
        <w:t>Plan B: Further South, moving towards shipping lane</w:t>
      </w:r>
    </w:p>
    <w:p w:rsidR="00094727" w:rsidRDefault="00094727" w:rsidP="00094727">
      <w:pPr>
        <w:spacing w:after="0" w:line="240" w:lineRule="auto"/>
        <w:jc w:val="center"/>
        <w:rPr>
          <w:rFonts w:ascii="Times New Roman" w:hAnsi="Times New Roman" w:cs="Times New Roman"/>
          <w:sz w:val="24"/>
          <w:szCs w:val="24"/>
        </w:rPr>
      </w:pPr>
    </w:p>
    <w:p w:rsidR="00094727" w:rsidRDefault="00094727" w:rsidP="00094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RELOCATE AS CANNOT GET ON LINE AS TOO CLOSE TO SHORE, USE PLAN C</w:t>
      </w:r>
    </w:p>
    <w:p w:rsidR="00094727" w:rsidRDefault="00094727" w:rsidP="00094727">
      <w:pPr>
        <w:spacing w:after="0" w:line="240" w:lineRule="auto"/>
        <w:rPr>
          <w:rFonts w:ascii="Times New Roman" w:hAnsi="Times New Roman" w:cs="Times New Roman"/>
          <w:sz w:val="24"/>
          <w:szCs w:val="24"/>
        </w:rPr>
      </w:pPr>
    </w:p>
    <w:p w:rsidR="00094727" w:rsidRDefault="00094727" w:rsidP="00094727">
      <w:pPr>
        <w:spacing w:after="0" w:line="240" w:lineRule="auto"/>
        <w:rPr>
          <w:rFonts w:ascii="Times New Roman" w:hAnsi="Times New Roman" w:cs="Times New Roman"/>
          <w:sz w:val="24"/>
          <w:szCs w:val="24"/>
        </w:rPr>
      </w:pPr>
      <w:r>
        <w:rPr>
          <w:rFonts w:ascii="Times New Roman" w:hAnsi="Times New Roman" w:cs="Times New Roman"/>
          <w:sz w:val="24"/>
          <w:szCs w:val="24"/>
        </w:rPr>
        <w:t>Plan C: Changed tow point of fish to centre from starboard side of boat for better data results</w:t>
      </w:r>
    </w:p>
    <w:p w:rsidR="00094727" w:rsidRDefault="00094727" w:rsidP="00094727">
      <w:pPr>
        <w:spacing w:after="0" w:line="240" w:lineRule="auto"/>
        <w:rPr>
          <w:rFonts w:ascii="Times New Roman" w:hAnsi="Times New Roman" w:cs="Times New Roman"/>
          <w:sz w:val="24"/>
          <w:szCs w:val="24"/>
        </w:rPr>
      </w:pPr>
    </w:p>
    <w:p w:rsidR="00094727" w:rsidRDefault="00094727" w:rsidP="00094727">
      <w:pPr>
        <w:spacing w:after="0" w:line="240" w:lineRule="auto"/>
        <w:rPr>
          <w:rFonts w:ascii="Times New Roman" w:hAnsi="Times New Roman" w:cs="Times New Roman"/>
          <w:sz w:val="24"/>
          <w:szCs w:val="24"/>
        </w:rPr>
      </w:pPr>
      <w:r>
        <w:rPr>
          <w:rFonts w:ascii="Times New Roman" w:hAnsi="Times New Roman" w:cs="Times New Roman"/>
          <w:sz w:val="24"/>
          <w:szCs w:val="24"/>
        </w:rPr>
        <w:t>Start location:</w:t>
      </w:r>
      <w:r w:rsidR="000D6003">
        <w:rPr>
          <w:rFonts w:ascii="Times New Roman" w:hAnsi="Times New Roman" w:cs="Times New Roman"/>
          <w:sz w:val="24"/>
          <w:szCs w:val="24"/>
        </w:rPr>
        <w:t xml:space="preserve"> </w:t>
      </w:r>
      <w:r w:rsidR="000D6003">
        <w:rPr>
          <w:rFonts w:ascii="Times New Roman" w:hAnsi="Times New Roman" w:cs="Times New Roman"/>
          <w:sz w:val="24"/>
          <w:szCs w:val="24"/>
        </w:rPr>
        <w:tab/>
      </w:r>
      <w:r w:rsidR="000D6003">
        <w:rPr>
          <w:rFonts w:ascii="Times New Roman" w:hAnsi="Times New Roman" w:cs="Times New Roman"/>
          <w:sz w:val="24"/>
          <w:szCs w:val="24"/>
        </w:rPr>
        <w:tab/>
      </w:r>
      <w:r>
        <w:rPr>
          <w:rFonts w:ascii="Times New Roman" w:hAnsi="Times New Roman" w:cs="Times New Roman"/>
          <w:sz w:val="24"/>
          <w:szCs w:val="24"/>
        </w:rPr>
        <w:tab/>
      </w:r>
      <w:r w:rsidR="000D6003">
        <w:rPr>
          <w:rFonts w:ascii="Times New Roman" w:hAnsi="Times New Roman" w:cs="Times New Roman"/>
          <w:sz w:val="24"/>
          <w:szCs w:val="24"/>
        </w:rPr>
        <w:tab/>
      </w:r>
      <w:r w:rsidR="000D6003">
        <w:rPr>
          <w:rFonts w:ascii="Times New Roman" w:hAnsi="Times New Roman" w:cs="Times New Roman"/>
          <w:sz w:val="24"/>
          <w:szCs w:val="24"/>
        </w:rPr>
        <w:tab/>
      </w:r>
      <w:r>
        <w:rPr>
          <w:rFonts w:ascii="Times New Roman" w:hAnsi="Times New Roman" w:cs="Times New Roman"/>
          <w:sz w:val="24"/>
          <w:szCs w:val="24"/>
        </w:rPr>
        <w:t>End location:</w:t>
      </w:r>
    </w:p>
    <w:p w:rsidR="00094727" w:rsidRDefault="000D6003" w:rsidP="00094727">
      <w:pPr>
        <w:spacing w:after="0" w:line="240" w:lineRule="auto"/>
        <w:rPr>
          <w:rFonts w:ascii="Times New Roman" w:hAnsi="Times New Roman" w:cs="Times New Roman"/>
          <w:sz w:val="24"/>
          <w:szCs w:val="24"/>
        </w:rPr>
      </w:pPr>
      <w:r>
        <w:rPr>
          <w:rFonts w:ascii="Times New Roman" w:hAnsi="Times New Roman" w:cs="Times New Roman"/>
          <w:sz w:val="24"/>
          <w:szCs w:val="24"/>
        </w:rPr>
        <w:t>LAT:</w:t>
      </w:r>
      <w:r w:rsidR="00094727">
        <w:rPr>
          <w:rFonts w:ascii="Times New Roman" w:hAnsi="Times New Roman" w:cs="Times New Roman"/>
          <w:sz w:val="24"/>
          <w:szCs w:val="24"/>
        </w:rPr>
        <w:t xml:space="preserve"> 50</w:t>
      </w:r>
      <w:r w:rsidR="00094727">
        <w:rPr>
          <w:rFonts w:ascii="Times New Roman" w:hAnsi="Times New Roman" w:cs="Times New Roman"/>
          <w:sz w:val="24"/>
          <w:szCs w:val="24"/>
          <w:vertAlign w:val="superscript"/>
        </w:rPr>
        <w:t>0</w:t>
      </w:r>
      <w:r w:rsidR="00094727">
        <w:rPr>
          <w:rFonts w:ascii="Times New Roman" w:hAnsi="Times New Roman" w:cs="Times New Roman"/>
          <w:sz w:val="24"/>
          <w:szCs w:val="24"/>
        </w:rPr>
        <w:t>11”</w:t>
      </w:r>
      <w:r>
        <w:rPr>
          <w:rFonts w:ascii="Times New Roman" w:hAnsi="Times New Roman" w:cs="Times New Roman"/>
          <w:sz w:val="24"/>
          <w:szCs w:val="24"/>
        </w:rPr>
        <w:t>23</w:t>
      </w:r>
      <w:r w:rsidR="00094727">
        <w:rPr>
          <w:rFonts w:ascii="Times New Roman" w:hAnsi="Times New Roman" w:cs="Times New Roman"/>
          <w:sz w:val="24"/>
          <w:szCs w:val="24"/>
        </w:rPr>
        <w:t>.</w:t>
      </w:r>
      <w:r>
        <w:rPr>
          <w:rFonts w:ascii="Times New Roman" w:hAnsi="Times New Roman" w:cs="Times New Roman"/>
          <w:sz w:val="24"/>
          <w:szCs w:val="24"/>
        </w:rPr>
        <w:t>3</w:t>
      </w:r>
      <w:r w:rsidR="00094727">
        <w:rPr>
          <w:rFonts w:ascii="Times New Roman" w:hAnsi="Times New Roman" w:cs="Times New Roman"/>
          <w:sz w:val="24"/>
          <w:szCs w:val="24"/>
        </w:rPr>
        <w:t>0 N</w:t>
      </w:r>
      <w:r w:rsidR="000947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4727">
        <w:rPr>
          <w:rFonts w:ascii="Times New Roman" w:hAnsi="Times New Roman" w:cs="Times New Roman"/>
          <w:sz w:val="24"/>
          <w:szCs w:val="24"/>
        </w:rPr>
        <w:t>LAT: 50</w:t>
      </w:r>
      <w:r w:rsidR="00094727">
        <w:rPr>
          <w:rFonts w:ascii="Times New Roman" w:hAnsi="Times New Roman" w:cs="Times New Roman"/>
          <w:sz w:val="24"/>
          <w:szCs w:val="24"/>
          <w:vertAlign w:val="superscript"/>
        </w:rPr>
        <w:t>0</w:t>
      </w:r>
      <w:r w:rsidR="00094727">
        <w:rPr>
          <w:rFonts w:ascii="Times New Roman" w:hAnsi="Times New Roman" w:cs="Times New Roman"/>
          <w:sz w:val="24"/>
          <w:szCs w:val="24"/>
        </w:rPr>
        <w:t>1</w:t>
      </w:r>
      <w:r>
        <w:rPr>
          <w:rFonts w:ascii="Times New Roman" w:hAnsi="Times New Roman" w:cs="Times New Roman"/>
          <w:sz w:val="24"/>
          <w:szCs w:val="24"/>
        </w:rPr>
        <w:t>2</w:t>
      </w:r>
      <w:r w:rsidR="00094727">
        <w:rPr>
          <w:rFonts w:ascii="Times New Roman" w:hAnsi="Times New Roman" w:cs="Times New Roman"/>
          <w:sz w:val="24"/>
          <w:szCs w:val="24"/>
        </w:rPr>
        <w:t>”0</w:t>
      </w:r>
      <w:r>
        <w:rPr>
          <w:rFonts w:ascii="Times New Roman" w:hAnsi="Times New Roman" w:cs="Times New Roman"/>
          <w:sz w:val="24"/>
          <w:szCs w:val="24"/>
        </w:rPr>
        <w:t>4.2</w:t>
      </w:r>
      <w:r w:rsidR="00094727">
        <w:rPr>
          <w:rFonts w:ascii="Times New Roman" w:hAnsi="Times New Roman" w:cs="Times New Roman"/>
          <w:sz w:val="24"/>
          <w:szCs w:val="24"/>
        </w:rPr>
        <w:t>0 N</w:t>
      </w:r>
    </w:p>
    <w:p w:rsidR="000D6003" w:rsidRDefault="000D6003" w:rsidP="00094727">
      <w:pPr>
        <w:spacing w:after="0" w:line="240" w:lineRule="auto"/>
        <w:rPr>
          <w:rFonts w:ascii="Times New Roman" w:hAnsi="Times New Roman" w:cs="Times New Roman"/>
          <w:sz w:val="24"/>
          <w:szCs w:val="24"/>
        </w:rPr>
      </w:pPr>
      <w:r>
        <w:rPr>
          <w:rFonts w:ascii="Times New Roman" w:hAnsi="Times New Roman" w:cs="Times New Roman"/>
          <w:sz w:val="24"/>
          <w:szCs w:val="24"/>
        </w:rPr>
        <w:t>LONG: 05</w:t>
      </w:r>
      <w:r>
        <w:rPr>
          <w:rFonts w:ascii="Times New Roman" w:hAnsi="Times New Roman" w:cs="Times New Roman"/>
          <w:sz w:val="24"/>
          <w:szCs w:val="24"/>
          <w:vertAlign w:val="superscript"/>
        </w:rPr>
        <w:t>0</w:t>
      </w:r>
      <w:r>
        <w:rPr>
          <w:rFonts w:ascii="Times New Roman" w:hAnsi="Times New Roman" w:cs="Times New Roman"/>
          <w:sz w:val="24"/>
          <w:szCs w:val="24"/>
        </w:rPr>
        <w:t>01”78.30 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LONG: 05</w:t>
      </w:r>
      <w:r>
        <w:rPr>
          <w:rFonts w:ascii="Times New Roman" w:hAnsi="Times New Roman" w:cs="Times New Roman"/>
          <w:sz w:val="24"/>
          <w:szCs w:val="24"/>
          <w:vertAlign w:val="superscript"/>
        </w:rPr>
        <w:t>0</w:t>
      </w:r>
      <w:r>
        <w:rPr>
          <w:rFonts w:ascii="Times New Roman" w:hAnsi="Times New Roman" w:cs="Times New Roman"/>
          <w:sz w:val="24"/>
          <w:szCs w:val="24"/>
        </w:rPr>
        <w:t>02”09.30 W</w:t>
      </w:r>
    </w:p>
    <w:p w:rsidR="000D6003" w:rsidRDefault="000D6003" w:rsidP="00094727">
      <w:pPr>
        <w:spacing w:after="0" w:line="240" w:lineRule="auto"/>
        <w:rPr>
          <w:rFonts w:ascii="Times New Roman" w:hAnsi="Times New Roman" w:cs="Times New Roman"/>
          <w:sz w:val="24"/>
          <w:szCs w:val="24"/>
        </w:rPr>
      </w:pPr>
    </w:p>
    <w:p w:rsidR="000D6003" w:rsidRDefault="000D6003" w:rsidP="000D6003">
      <w:pPr>
        <w:spacing w:after="0" w:line="240" w:lineRule="auto"/>
        <w:rPr>
          <w:rFonts w:ascii="Times New Roman" w:hAnsi="Times New Roman" w:cs="Times New Roman"/>
          <w:sz w:val="24"/>
          <w:szCs w:val="24"/>
        </w:rPr>
      </w:pPr>
      <w:r>
        <w:rPr>
          <w:rFonts w:ascii="Times New Roman" w:hAnsi="Times New Roman" w:cs="Times New Roman"/>
          <w:sz w:val="24"/>
          <w:szCs w:val="24"/>
        </w:rPr>
        <w:t>Start co-ordinates converted: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End co-ordinates converted:</w:t>
      </w:r>
    </w:p>
    <w:p w:rsidR="000D6003" w:rsidRDefault="000D6003" w:rsidP="000D6003">
      <w:pPr>
        <w:spacing w:after="0" w:line="240" w:lineRule="auto"/>
        <w:rPr>
          <w:rFonts w:ascii="Times New Roman" w:hAnsi="Times New Roman" w:cs="Times New Roman"/>
          <w:sz w:val="24"/>
          <w:szCs w:val="24"/>
        </w:rPr>
      </w:pPr>
      <w:r>
        <w:rPr>
          <w:rFonts w:ascii="Times New Roman" w:hAnsi="Times New Roman" w:cs="Times New Roman"/>
          <w:sz w:val="24"/>
          <w:szCs w:val="24"/>
        </w:rPr>
        <w:t>Northings: 36289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Nothings: 37825</w:t>
      </w:r>
    </w:p>
    <w:p w:rsidR="000D6003" w:rsidRDefault="000D6003" w:rsidP="000D60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Easting: </w:t>
      </w:r>
      <w:proofErr w:type="gramStart"/>
      <w:r>
        <w:rPr>
          <w:rFonts w:ascii="Times New Roman" w:hAnsi="Times New Roman" w:cs="Times New Roman"/>
          <w:sz w:val="24"/>
          <w:szCs w:val="24"/>
        </w:rPr>
        <w:t>183921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Easting: 183519</w:t>
      </w:r>
      <w:proofErr w:type="gramEnd"/>
    </w:p>
    <w:p w:rsidR="000D6003" w:rsidRDefault="000D6003" w:rsidP="000D6003">
      <w:pPr>
        <w:spacing w:after="0" w:line="240" w:lineRule="auto"/>
        <w:rPr>
          <w:rFonts w:ascii="Times New Roman" w:hAnsi="Times New Roman" w:cs="Times New Roman"/>
          <w:sz w:val="24"/>
          <w:szCs w:val="24"/>
        </w:rPr>
      </w:pPr>
    </w:p>
    <w:p w:rsidR="000D6003" w:rsidRDefault="000D6003" w:rsidP="000D6003">
      <w:pPr>
        <w:spacing w:after="0" w:line="240" w:lineRule="auto"/>
        <w:rPr>
          <w:rFonts w:ascii="Times New Roman" w:hAnsi="Times New Roman" w:cs="Times New Roman"/>
          <w:sz w:val="24"/>
          <w:szCs w:val="24"/>
        </w:rPr>
      </w:pPr>
      <w:r>
        <w:rPr>
          <w:rFonts w:ascii="Times New Roman" w:hAnsi="Times New Roman" w:cs="Times New Roman"/>
          <w:sz w:val="24"/>
          <w:szCs w:val="24"/>
        </w:rPr>
        <w:t>First video drop: between transect 1 and 2 10:47:15 am AST</w:t>
      </w:r>
    </w:p>
    <w:p w:rsidR="000D6003" w:rsidRDefault="000D6003" w:rsidP="000D6003">
      <w:pPr>
        <w:spacing w:after="0" w:line="240" w:lineRule="auto"/>
        <w:rPr>
          <w:rFonts w:ascii="Times New Roman" w:hAnsi="Times New Roman" w:cs="Times New Roman"/>
          <w:sz w:val="24"/>
          <w:szCs w:val="24"/>
        </w:rPr>
      </w:pPr>
      <w:r>
        <w:rPr>
          <w:rFonts w:ascii="Times New Roman" w:hAnsi="Times New Roman" w:cs="Times New Roman"/>
          <w:sz w:val="24"/>
          <w:szCs w:val="24"/>
        </w:rPr>
        <w:t>LAT:</w:t>
      </w:r>
      <w:r>
        <w:rPr>
          <w:rFonts w:ascii="Times New Roman" w:hAnsi="Times New Roman" w:cs="Times New Roman"/>
          <w:sz w:val="24"/>
          <w:szCs w:val="24"/>
        </w:rPr>
        <w:tab/>
        <w:t>50</w:t>
      </w:r>
      <w:r>
        <w:rPr>
          <w:rFonts w:ascii="Times New Roman" w:hAnsi="Times New Roman" w:cs="Times New Roman"/>
          <w:sz w:val="24"/>
          <w:szCs w:val="24"/>
          <w:vertAlign w:val="superscript"/>
        </w:rPr>
        <w:t>0</w:t>
      </w:r>
      <w:r>
        <w:rPr>
          <w:rFonts w:ascii="Times New Roman" w:hAnsi="Times New Roman" w:cs="Times New Roman"/>
          <w:sz w:val="24"/>
          <w:szCs w:val="24"/>
        </w:rPr>
        <w:t>11”31.02 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LONG:</w:t>
      </w:r>
      <w:r w:rsidRPr="000D6003">
        <w:rPr>
          <w:rFonts w:ascii="Times New Roman" w:hAnsi="Times New Roman" w:cs="Times New Roman"/>
          <w:sz w:val="24"/>
          <w:szCs w:val="24"/>
        </w:rPr>
        <w:t xml:space="preserve"> </w:t>
      </w:r>
      <w:r>
        <w:rPr>
          <w:rFonts w:ascii="Times New Roman" w:hAnsi="Times New Roman" w:cs="Times New Roman"/>
          <w:sz w:val="24"/>
          <w:szCs w:val="24"/>
        </w:rPr>
        <w:t>05</w:t>
      </w:r>
      <w:r>
        <w:rPr>
          <w:rFonts w:ascii="Times New Roman" w:hAnsi="Times New Roman" w:cs="Times New Roman"/>
          <w:sz w:val="24"/>
          <w:szCs w:val="24"/>
          <w:vertAlign w:val="superscript"/>
        </w:rPr>
        <w:t>0</w:t>
      </w:r>
      <w:r>
        <w:rPr>
          <w:rFonts w:ascii="Times New Roman" w:hAnsi="Times New Roman" w:cs="Times New Roman"/>
          <w:sz w:val="24"/>
          <w:szCs w:val="24"/>
        </w:rPr>
        <w:t>01”58.89 W</w:t>
      </w:r>
    </w:p>
    <w:p w:rsidR="000D6003" w:rsidRDefault="000D6003" w:rsidP="000D60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Converted </w:t>
      </w:r>
      <w:proofErr w:type="spellStart"/>
      <w:r>
        <w:rPr>
          <w:rFonts w:ascii="Times New Roman" w:hAnsi="Times New Roman" w:cs="Times New Roman"/>
          <w:sz w:val="24"/>
          <w:szCs w:val="24"/>
        </w:rPr>
        <w:t>lat</w:t>
      </w:r>
      <w:proofErr w:type="spellEnd"/>
      <w:r>
        <w:rPr>
          <w:rFonts w:ascii="Times New Roman" w:hAnsi="Times New Roman" w:cs="Times New Roman"/>
          <w:sz w:val="24"/>
          <w:szCs w:val="24"/>
        </w:rPr>
        <w:t>:</w:t>
      </w:r>
      <w:r>
        <w:rPr>
          <w:rFonts w:ascii="Times New Roman" w:hAnsi="Times New Roman" w:cs="Times New Roman"/>
          <w:sz w:val="24"/>
          <w:szCs w:val="24"/>
        </w:rPr>
        <w:tab/>
        <w:t>36924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Converted long:</w:t>
      </w:r>
      <w:r w:rsidR="009C3E22">
        <w:rPr>
          <w:rFonts w:ascii="Times New Roman" w:hAnsi="Times New Roman" w:cs="Times New Roman"/>
          <w:sz w:val="24"/>
          <w:szCs w:val="24"/>
        </w:rPr>
        <w:t xml:space="preserve"> 18362</w:t>
      </w:r>
    </w:p>
    <w:p w:rsidR="000D6003" w:rsidRDefault="000D6003" w:rsidP="000D6003">
      <w:pPr>
        <w:spacing w:after="0" w:line="240" w:lineRule="auto"/>
        <w:rPr>
          <w:rFonts w:ascii="Times New Roman" w:hAnsi="Times New Roman" w:cs="Times New Roman"/>
          <w:sz w:val="24"/>
          <w:szCs w:val="24"/>
        </w:rPr>
      </w:pPr>
    </w:p>
    <w:p w:rsidR="000D6003" w:rsidRDefault="000D6003" w:rsidP="000D60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video drop: between transect 1 and 2 </w:t>
      </w:r>
      <w:r w:rsidR="009C3E22">
        <w:rPr>
          <w:rFonts w:ascii="Times New Roman" w:hAnsi="Times New Roman" w:cs="Times New Roman"/>
          <w:sz w:val="24"/>
          <w:szCs w:val="24"/>
        </w:rPr>
        <w:t>Start</w:t>
      </w:r>
      <w:proofErr w:type="gramStart"/>
      <w:r w:rsidR="009C3E22">
        <w:rPr>
          <w:rFonts w:ascii="Times New Roman" w:hAnsi="Times New Roman" w:cs="Times New Roman"/>
          <w:sz w:val="24"/>
          <w:szCs w:val="24"/>
        </w:rPr>
        <w:t>:</w:t>
      </w:r>
      <w:r>
        <w:rPr>
          <w:rFonts w:ascii="Times New Roman" w:hAnsi="Times New Roman" w:cs="Times New Roman"/>
          <w:sz w:val="24"/>
          <w:szCs w:val="24"/>
        </w:rPr>
        <w:t>10:50:35</w:t>
      </w:r>
      <w:proofErr w:type="gramEnd"/>
      <w:r>
        <w:rPr>
          <w:rFonts w:ascii="Times New Roman" w:hAnsi="Times New Roman" w:cs="Times New Roman"/>
          <w:sz w:val="24"/>
          <w:szCs w:val="24"/>
        </w:rPr>
        <w:t xml:space="preserve"> am AST</w:t>
      </w:r>
    </w:p>
    <w:p w:rsidR="009C3E22" w:rsidRDefault="009C3E22" w:rsidP="009C3E22">
      <w:pPr>
        <w:spacing w:after="0" w:line="240" w:lineRule="auto"/>
        <w:rPr>
          <w:rFonts w:ascii="Times New Roman" w:hAnsi="Times New Roman" w:cs="Times New Roman"/>
          <w:sz w:val="24"/>
          <w:szCs w:val="24"/>
        </w:rPr>
      </w:pPr>
      <w:r>
        <w:rPr>
          <w:rFonts w:ascii="Times New Roman" w:hAnsi="Times New Roman" w:cs="Times New Roman"/>
          <w:sz w:val="24"/>
          <w:szCs w:val="24"/>
        </w:rPr>
        <w:t>LAT:</w:t>
      </w:r>
      <w:r>
        <w:rPr>
          <w:rFonts w:ascii="Times New Roman" w:hAnsi="Times New Roman" w:cs="Times New Roman"/>
          <w:sz w:val="24"/>
          <w:szCs w:val="24"/>
        </w:rPr>
        <w:tab/>
        <w:t>50</w:t>
      </w:r>
      <w:r>
        <w:rPr>
          <w:rFonts w:ascii="Times New Roman" w:hAnsi="Times New Roman" w:cs="Times New Roman"/>
          <w:sz w:val="24"/>
          <w:szCs w:val="24"/>
          <w:vertAlign w:val="superscript"/>
        </w:rPr>
        <w:t>0</w:t>
      </w:r>
      <w:r>
        <w:rPr>
          <w:rFonts w:ascii="Times New Roman" w:hAnsi="Times New Roman" w:cs="Times New Roman"/>
          <w:sz w:val="24"/>
          <w:szCs w:val="24"/>
        </w:rPr>
        <w:t>11”41.98 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LONG:</w:t>
      </w:r>
      <w:r w:rsidRPr="000D6003">
        <w:rPr>
          <w:rFonts w:ascii="Times New Roman" w:hAnsi="Times New Roman" w:cs="Times New Roman"/>
          <w:sz w:val="24"/>
          <w:szCs w:val="24"/>
        </w:rPr>
        <w:t xml:space="preserve"> </w:t>
      </w:r>
      <w:r>
        <w:rPr>
          <w:rFonts w:ascii="Times New Roman" w:hAnsi="Times New Roman" w:cs="Times New Roman"/>
          <w:sz w:val="24"/>
          <w:szCs w:val="24"/>
        </w:rPr>
        <w:t>05</w:t>
      </w:r>
      <w:r>
        <w:rPr>
          <w:rFonts w:ascii="Times New Roman" w:hAnsi="Times New Roman" w:cs="Times New Roman"/>
          <w:sz w:val="24"/>
          <w:szCs w:val="24"/>
          <w:vertAlign w:val="superscript"/>
        </w:rPr>
        <w:t>0</w:t>
      </w:r>
      <w:r>
        <w:rPr>
          <w:rFonts w:ascii="Times New Roman" w:hAnsi="Times New Roman" w:cs="Times New Roman"/>
          <w:sz w:val="24"/>
          <w:szCs w:val="24"/>
        </w:rPr>
        <w:t>02”04.72 W</w:t>
      </w:r>
    </w:p>
    <w:p w:rsidR="009C3E22" w:rsidRDefault="009C3E22" w:rsidP="009C3E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Converted </w:t>
      </w:r>
      <w:proofErr w:type="spellStart"/>
      <w:r>
        <w:rPr>
          <w:rFonts w:ascii="Times New Roman" w:hAnsi="Times New Roman" w:cs="Times New Roman"/>
          <w:sz w:val="24"/>
          <w:szCs w:val="24"/>
        </w:rPr>
        <w:t>lat</w:t>
      </w:r>
      <w:proofErr w:type="spellEnd"/>
      <w:r>
        <w:rPr>
          <w:rFonts w:ascii="Times New Roman" w:hAnsi="Times New Roman" w:cs="Times New Roman"/>
          <w:sz w:val="24"/>
          <w:szCs w:val="24"/>
        </w:rPr>
        <w:t>:</w:t>
      </w:r>
      <w:r>
        <w:rPr>
          <w:rFonts w:ascii="Times New Roman" w:hAnsi="Times New Roman" w:cs="Times New Roman"/>
          <w:sz w:val="24"/>
          <w:szCs w:val="24"/>
        </w:rPr>
        <w:tab/>
        <w:t>37194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Converted long: 18351</w:t>
      </w:r>
    </w:p>
    <w:p w:rsidR="009C3E22" w:rsidRDefault="009C3E22" w:rsidP="009C3E22">
      <w:pPr>
        <w:spacing w:after="0" w:line="240" w:lineRule="auto"/>
        <w:rPr>
          <w:rFonts w:ascii="Times New Roman" w:hAnsi="Times New Roman" w:cs="Times New Roman"/>
          <w:sz w:val="24"/>
          <w:szCs w:val="24"/>
        </w:rPr>
      </w:pPr>
    </w:p>
    <w:p w:rsidR="009C3E22" w:rsidRDefault="009C3E22" w:rsidP="009C3E22">
      <w:pPr>
        <w:spacing w:after="0" w:line="240" w:lineRule="auto"/>
        <w:rPr>
          <w:rFonts w:ascii="Times New Roman" w:hAnsi="Times New Roman" w:cs="Times New Roman"/>
          <w:sz w:val="24"/>
          <w:szCs w:val="24"/>
        </w:rPr>
      </w:pPr>
      <w:r>
        <w:rPr>
          <w:rFonts w:ascii="Times New Roman" w:hAnsi="Times New Roman" w:cs="Times New Roman"/>
          <w:sz w:val="24"/>
          <w:szCs w:val="24"/>
        </w:rPr>
        <w:t>Third video drop: between transect 1 and 2 Start: 11:11:30 AST</w:t>
      </w:r>
    </w:p>
    <w:p w:rsidR="009C3E22" w:rsidRDefault="009C3E22" w:rsidP="009C3E22">
      <w:pPr>
        <w:spacing w:after="0" w:line="240" w:lineRule="auto"/>
        <w:rPr>
          <w:rFonts w:ascii="Times New Roman" w:hAnsi="Times New Roman" w:cs="Times New Roman"/>
          <w:sz w:val="24"/>
          <w:szCs w:val="24"/>
        </w:rPr>
      </w:pPr>
      <w:r>
        <w:rPr>
          <w:rFonts w:ascii="Times New Roman" w:hAnsi="Times New Roman" w:cs="Times New Roman"/>
          <w:sz w:val="24"/>
          <w:szCs w:val="24"/>
        </w:rPr>
        <w:t>LAT:</w:t>
      </w:r>
      <w:r>
        <w:rPr>
          <w:rFonts w:ascii="Times New Roman" w:hAnsi="Times New Roman" w:cs="Times New Roman"/>
          <w:sz w:val="24"/>
          <w:szCs w:val="24"/>
        </w:rPr>
        <w:tab/>
        <w:t>50</w:t>
      </w:r>
      <w:r>
        <w:rPr>
          <w:rFonts w:ascii="Times New Roman" w:hAnsi="Times New Roman" w:cs="Times New Roman"/>
          <w:sz w:val="24"/>
          <w:szCs w:val="24"/>
          <w:vertAlign w:val="superscript"/>
        </w:rPr>
        <w:t>0</w:t>
      </w:r>
      <w:r>
        <w:rPr>
          <w:rFonts w:ascii="Times New Roman" w:hAnsi="Times New Roman" w:cs="Times New Roman"/>
          <w:sz w:val="24"/>
          <w:szCs w:val="24"/>
        </w:rPr>
        <w:t>11”15.37 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LONG:</w:t>
      </w:r>
      <w:r w:rsidRPr="000D6003">
        <w:rPr>
          <w:rFonts w:ascii="Times New Roman" w:hAnsi="Times New Roman" w:cs="Times New Roman"/>
          <w:sz w:val="24"/>
          <w:szCs w:val="24"/>
        </w:rPr>
        <w:t xml:space="preserve"> </w:t>
      </w:r>
      <w:r>
        <w:rPr>
          <w:rFonts w:ascii="Times New Roman" w:hAnsi="Times New Roman" w:cs="Times New Roman"/>
          <w:sz w:val="24"/>
          <w:szCs w:val="24"/>
        </w:rPr>
        <w:t>05</w:t>
      </w:r>
      <w:r>
        <w:rPr>
          <w:rFonts w:ascii="Times New Roman" w:hAnsi="Times New Roman" w:cs="Times New Roman"/>
          <w:sz w:val="24"/>
          <w:szCs w:val="24"/>
          <w:vertAlign w:val="superscript"/>
        </w:rPr>
        <w:t>0</w:t>
      </w:r>
      <w:r>
        <w:rPr>
          <w:rFonts w:ascii="Times New Roman" w:hAnsi="Times New Roman" w:cs="Times New Roman"/>
          <w:sz w:val="24"/>
          <w:szCs w:val="24"/>
        </w:rPr>
        <w:t>01”46.87 W</w:t>
      </w:r>
    </w:p>
    <w:p w:rsidR="009C3E22" w:rsidRDefault="009C3E22" w:rsidP="008A1AFF">
      <w:pPr>
        <w:spacing w:line="240" w:lineRule="auto"/>
        <w:jc w:val="center"/>
        <w:rPr>
          <w:rFonts w:ascii="Times New Roman" w:hAnsi="Times New Roman" w:cs="Times New Roman"/>
          <w:u w:val="single"/>
        </w:rPr>
      </w:pPr>
    </w:p>
    <w:p w:rsidR="008A1AFF" w:rsidRPr="008A1AFF" w:rsidRDefault="008A1AFF" w:rsidP="008A1AFF">
      <w:pPr>
        <w:spacing w:line="240" w:lineRule="auto"/>
        <w:jc w:val="center"/>
        <w:rPr>
          <w:rFonts w:ascii="Times New Roman" w:hAnsi="Times New Roman" w:cs="Times New Roman"/>
          <w:u w:val="single"/>
        </w:rPr>
      </w:pPr>
      <w:r w:rsidRPr="008A1AFF">
        <w:rPr>
          <w:rFonts w:ascii="Times New Roman" w:hAnsi="Times New Roman" w:cs="Times New Roman"/>
          <w:u w:val="single"/>
        </w:rPr>
        <w:lastRenderedPageBreak/>
        <w:t>Geophysical Habitat Mapping exercise (30/06/2012)</w:t>
      </w:r>
    </w:p>
    <w:p w:rsidR="008A1AFF" w:rsidRPr="008A1AFF" w:rsidRDefault="008A1AFF" w:rsidP="008A1AFF">
      <w:pPr>
        <w:spacing w:line="240" w:lineRule="auto"/>
        <w:jc w:val="center"/>
        <w:rPr>
          <w:rFonts w:ascii="Times New Roman" w:hAnsi="Times New Roman" w:cs="Times New Roman"/>
          <w:u w:val="single"/>
        </w:rPr>
      </w:pPr>
    </w:p>
    <w:p w:rsidR="008A1AFF" w:rsidRPr="0060454E" w:rsidRDefault="008A1AFF" w:rsidP="008A1AFF">
      <w:pPr>
        <w:spacing w:line="240" w:lineRule="auto"/>
        <w:rPr>
          <w:rFonts w:ascii="Times New Roman" w:hAnsi="Times New Roman" w:cs="Times New Roman"/>
        </w:rPr>
      </w:pPr>
      <w:r w:rsidRPr="0060454E">
        <w:rPr>
          <w:rFonts w:ascii="Times New Roman" w:hAnsi="Times New Roman" w:cs="Times New Roman"/>
        </w:rPr>
        <w:t xml:space="preserve">Analysing the </w:t>
      </w:r>
      <w:proofErr w:type="spellStart"/>
      <w:r w:rsidRPr="0060454E">
        <w:rPr>
          <w:rFonts w:ascii="Times New Roman" w:hAnsi="Times New Roman" w:cs="Times New Roman"/>
        </w:rPr>
        <w:t>SideScan</w:t>
      </w:r>
      <w:proofErr w:type="spellEnd"/>
      <w:r w:rsidRPr="0060454E">
        <w:rPr>
          <w:rFonts w:ascii="Times New Roman" w:hAnsi="Times New Roman" w:cs="Times New Roman"/>
        </w:rPr>
        <w:t xml:space="preserve"> Sonar</w:t>
      </w:r>
    </w:p>
    <w:p w:rsidR="008A1AFF" w:rsidRPr="008A1AFF" w:rsidRDefault="008A1AFF" w:rsidP="008A1AFF">
      <w:pPr>
        <w:widowControl w:val="0"/>
        <w:numPr>
          <w:ilvl w:val="0"/>
          <w:numId w:val="5"/>
        </w:numPr>
        <w:suppressAutoHyphens/>
        <w:spacing w:after="0" w:line="240" w:lineRule="auto"/>
        <w:rPr>
          <w:rFonts w:ascii="Times New Roman" w:hAnsi="Times New Roman" w:cs="Times New Roman"/>
        </w:rPr>
      </w:pPr>
      <w:r w:rsidRPr="008A1AFF">
        <w:rPr>
          <w:rFonts w:ascii="Times New Roman" w:hAnsi="Times New Roman" w:cs="Times New Roman"/>
        </w:rPr>
        <w:t>Lay out the transects so they overlap along the longest edge to form a mosaic, line up using latitude &amp; distinguishing features</w:t>
      </w:r>
    </w:p>
    <w:p w:rsidR="008A1AFF" w:rsidRPr="008A1AFF" w:rsidRDefault="008A1AFF" w:rsidP="008A1AFF">
      <w:pPr>
        <w:widowControl w:val="0"/>
        <w:numPr>
          <w:ilvl w:val="0"/>
          <w:numId w:val="5"/>
        </w:numPr>
        <w:suppressAutoHyphens/>
        <w:spacing w:after="0" w:line="240" w:lineRule="auto"/>
        <w:rPr>
          <w:rFonts w:ascii="Times New Roman" w:hAnsi="Times New Roman" w:cs="Times New Roman"/>
        </w:rPr>
      </w:pPr>
      <w:r w:rsidRPr="008A1AFF">
        <w:rPr>
          <w:rFonts w:ascii="Times New Roman" w:hAnsi="Times New Roman" w:cs="Times New Roman"/>
        </w:rPr>
        <w:t xml:space="preserve">Find features, e.g. Changes in topography, anchors </w:t>
      </w:r>
      <w:proofErr w:type="spellStart"/>
      <w:r w:rsidRPr="008A1AFF">
        <w:rPr>
          <w:rFonts w:ascii="Times New Roman" w:hAnsi="Times New Roman" w:cs="Times New Roman"/>
        </w:rPr>
        <w:t>etc</w:t>
      </w:r>
      <w:proofErr w:type="spellEnd"/>
      <w:r w:rsidRPr="008A1AFF">
        <w:rPr>
          <w:rFonts w:ascii="Times New Roman" w:hAnsi="Times New Roman" w:cs="Times New Roman"/>
        </w:rPr>
        <w:t xml:space="preserve"> &amp; outline</w:t>
      </w:r>
    </w:p>
    <w:p w:rsidR="008A1AFF" w:rsidRPr="008A1AFF" w:rsidRDefault="008A1AFF" w:rsidP="008A1AFF">
      <w:pPr>
        <w:widowControl w:val="0"/>
        <w:numPr>
          <w:ilvl w:val="0"/>
          <w:numId w:val="5"/>
        </w:numPr>
        <w:suppressAutoHyphens/>
        <w:spacing w:after="0" w:line="240" w:lineRule="auto"/>
        <w:rPr>
          <w:rFonts w:ascii="Times New Roman" w:hAnsi="Times New Roman" w:cs="Times New Roman"/>
        </w:rPr>
      </w:pPr>
      <w:r w:rsidRPr="008A1AFF">
        <w:rPr>
          <w:rFonts w:ascii="Times New Roman" w:hAnsi="Times New Roman" w:cs="Times New Roman"/>
        </w:rPr>
        <w:t>Mark points on the outlines, which give a rough estimation of the outline</w:t>
      </w:r>
    </w:p>
    <w:p w:rsidR="008A1AFF" w:rsidRPr="008A1AFF" w:rsidRDefault="008A1AFF" w:rsidP="008A1AFF">
      <w:pPr>
        <w:widowControl w:val="0"/>
        <w:numPr>
          <w:ilvl w:val="0"/>
          <w:numId w:val="5"/>
        </w:numPr>
        <w:suppressAutoHyphens/>
        <w:spacing w:after="0" w:line="240" w:lineRule="auto"/>
        <w:rPr>
          <w:rFonts w:ascii="Times New Roman" w:hAnsi="Times New Roman" w:cs="Times New Roman"/>
        </w:rPr>
      </w:pPr>
      <w:r w:rsidRPr="008A1AFF">
        <w:rPr>
          <w:rFonts w:ascii="Times New Roman" w:hAnsi="Times New Roman" w:cs="Times New Roman"/>
        </w:rPr>
        <w:t>Measure distant from points to central fish tow track in cm. Also measure fish height by measuring distance from central tow track line to the start of scan. The shadows should also be measured</w:t>
      </w:r>
    </w:p>
    <w:p w:rsidR="008A1AFF" w:rsidRPr="008A1AFF" w:rsidRDefault="008A1AFF" w:rsidP="008A1AFF">
      <w:pPr>
        <w:spacing w:line="240" w:lineRule="auto"/>
        <w:rPr>
          <w:rFonts w:ascii="Times New Roman" w:hAnsi="Times New Roman" w:cs="Times New Roman"/>
          <w:u w:val="wave"/>
        </w:rPr>
      </w:pPr>
      <w:r w:rsidRPr="008A1AFF">
        <w:rPr>
          <w:rFonts w:ascii="Times New Roman" w:hAnsi="Times New Roman" w:cs="Times New Roman"/>
          <w:u w:val="wave"/>
        </w:rPr>
        <w:t>Equations</w:t>
      </w:r>
    </w:p>
    <w:p w:rsidR="008A1AFF" w:rsidRPr="008A1AFF" w:rsidRDefault="008A1AFF" w:rsidP="008A1AFF">
      <w:pPr>
        <w:spacing w:line="240" w:lineRule="auto"/>
        <w:rPr>
          <w:rFonts w:ascii="Times New Roman" w:hAnsi="Times New Roman" w:cs="Times New Roman"/>
        </w:rPr>
      </w:pPr>
      <w:proofErr w:type="spellStart"/>
      <w:r w:rsidRPr="008A1AFF">
        <w:rPr>
          <w:rFonts w:ascii="Times New Roman" w:hAnsi="Times New Roman" w:cs="Times New Roman"/>
        </w:rPr>
        <w:t>Hf</w:t>
      </w:r>
      <w:proofErr w:type="spellEnd"/>
      <w:r w:rsidRPr="008A1AFF">
        <w:rPr>
          <w:rFonts w:ascii="Times New Roman" w:hAnsi="Times New Roman" w:cs="Times New Roman"/>
        </w:rPr>
        <w:t>: Fish Height</w:t>
      </w:r>
      <w:r w:rsidRPr="008A1AFF">
        <w:rPr>
          <w:rFonts w:ascii="Times New Roman" w:hAnsi="Times New Roman" w:cs="Times New Roman"/>
        </w:rPr>
        <w:tab/>
      </w:r>
      <w:proofErr w:type="spellStart"/>
      <w:r w:rsidRPr="008A1AFF">
        <w:rPr>
          <w:rFonts w:ascii="Times New Roman" w:hAnsi="Times New Roman" w:cs="Times New Roman"/>
        </w:rPr>
        <w:t>Ht</w:t>
      </w:r>
      <w:proofErr w:type="spellEnd"/>
      <w:r w:rsidRPr="008A1AFF">
        <w:rPr>
          <w:rFonts w:ascii="Times New Roman" w:hAnsi="Times New Roman" w:cs="Times New Roman"/>
        </w:rPr>
        <w:t>: Target Height</w:t>
      </w:r>
      <w:r w:rsidRPr="008A1AFF">
        <w:rPr>
          <w:rFonts w:ascii="Times New Roman" w:hAnsi="Times New Roman" w:cs="Times New Roman"/>
        </w:rPr>
        <w:tab/>
      </w:r>
      <w:proofErr w:type="spellStart"/>
      <w:proofErr w:type="gramStart"/>
      <w:r w:rsidRPr="008A1AFF">
        <w:rPr>
          <w:rFonts w:ascii="Times New Roman" w:hAnsi="Times New Roman" w:cs="Times New Roman"/>
        </w:rPr>
        <w:t>Dt</w:t>
      </w:r>
      <w:proofErr w:type="spellEnd"/>
      <w:proofErr w:type="gramEnd"/>
      <w:r w:rsidRPr="008A1AFF">
        <w:rPr>
          <w:rFonts w:ascii="Times New Roman" w:hAnsi="Times New Roman" w:cs="Times New Roman"/>
        </w:rPr>
        <w:t>: Target Depth</w:t>
      </w:r>
      <w:r w:rsidRPr="008A1AFF">
        <w:rPr>
          <w:rFonts w:ascii="Times New Roman" w:hAnsi="Times New Roman" w:cs="Times New Roman"/>
        </w:rPr>
        <w:tab/>
      </w:r>
      <w:proofErr w:type="spellStart"/>
      <w:r w:rsidRPr="008A1AFF">
        <w:rPr>
          <w:rFonts w:ascii="Times New Roman" w:hAnsi="Times New Roman" w:cs="Times New Roman"/>
        </w:rPr>
        <w:t>Rs</w:t>
      </w:r>
      <w:proofErr w:type="spellEnd"/>
      <w:r w:rsidRPr="008A1AFF">
        <w:rPr>
          <w:rFonts w:ascii="Times New Roman" w:hAnsi="Times New Roman" w:cs="Times New Roman"/>
        </w:rPr>
        <w:t>: Slant Range</w:t>
      </w:r>
    </w:p>
    <w:p w:rsidR="008A1AFF" w:rsidRPr="008A1AFF" w:rsidRDefault="008A1AFF" w:rsidP="008A1AFF">
      <w:pPr>
        <w:spacing w:line="240" w:lineRule="auto"/>
        <w:rPr>
          <w:rFonts w:ascii="Times New Roman" w:hAnsi="Times New Roman" w:cs="Times New Roman"/>
        </w:rPr>
      </w:pPr>
      <w:r w:rsidRPr="008A1AFF">
        <w:rPr>
          <w:rFonts w:ascii="Times New Roman" w:hAnsi="Times New Roman" w:cs="Times New Roman"/>
        </w:rPr>
        <w:t>Rh: Horizontal (true) range</w:t>
      </w:r>
      <w:r w:rsidRPr="008A1AFF">
        <w:rPr>
          <w:rFonts w:ascii="Times New Roman" w:hAnsi="Times New Roman" w:cs="Times New Roman"/>
        </w:rPr>
        <w:tab/>
      </w:r>
      <w:proofErr w:type="spellStart"/>
      <w:r w:rsidRPr="008A1AFF">
        <w:rPr>
          <w:rFonts w:ascii="Times New Roman" w:hAnsi="Times New Roman" w:cs="Times New Roman"/>
        </w:rPr>
        <w:t>Ls</w:t>
      </w:r>
      <w:proofErr w:type="spellEnd"/>
      <w:r w:rsidRPr="008A1AFF">
        <w:rPr>
          <w:rFonts w:ascii="Times New Roman" w:hAnsi="Times New Roman" w:cs="Times New Roman"/>
        </w:rPr>
        <w:t>: Length of shadow</w:t>
      </w:r>
      <w:r w:rsidRPr="008A1AFF">
        <w:rPr>
          <w:rFonts w:ascii="Times New Roman" w:hAnsi="Times New Roman" w:cs="Times New Roman"/>
        </w:rPr>
        <w:tab/>
      </w:r>
      <w:r w:rsidRPr="008A1AFF">
        <w:rPr>
          <w:rFonts w:ascii="Times New Roman" w:hAnsi="Times New Roman" w:cs="Times New Roman"/>
        </w:rPr>
        <w:tab/>
        <w:t>r: slant swath range</w:t>
      </w:r>
    </w:p>
    <w:p w:rsidR="008A1AFF" w:rsidRPr="008A1AFF" w:rsidRDefault="008A1AFF" w:rsidP="008A1AFF">
      <w:pPr>
        <w:spacing w:line="240" w:lineRule="auto"/>
        <w:rPr>
          <w:rFonts w:ascii="Times New Roman" w:hAnsi="Times New Roman" w:cs="Times New Roman"/>
        </w:rPr>
      </w:pPr>
    </w:p>
    <w:p w:rsidR="008A1AFF" w:rsidRPr="008A1AFF" w:rsidRDefault="008A1AFF" w:rsidP="008A1AFF">
      <w:pPr>
        <w:spacing w:line="240" w:lineRule="auto"/>
        <w:rPr>
          <w:rFonts w:ascii="Times New Roman" w:hAnsi="Times New Roman" w:cs="Times New Roman"/>
          <w:u w:val="single"/>
        </w:rPr>
      </w:pPr>
      <w:r w:rsidRPr="008A1AFF">
        <w:rPr>
          <w:rFonts w:ascii="Times New Roman" w:hAnsi="Times New Roman" w:cs="Times New Roman"/>
        </w:rPr>
        <w:t xml:space="preserve">-Relationship between distance on paper trace &amp; </w:t>
      </w:r>
      <w:proofErr w:type="spellStart"/>
      <w:r w:rsidRPr="008A1AFF">
        <w:rPr>
          <w:rFonts w:ascii="Times New Roman" w:hAnsi="Times New Roman" w:cs="Times New Roman"/>
        </w:rPr>
        <w:t>trackplot</w:t>
      </w:r>
      <w:proofErr w:type="spellEnd"/>
      <w:r w:rsidRPr="008A1AFF">
        <w:rPr>
          <w:rFonts w:ascii="Times New Roman" w:hAnsi="Times New Roman" w:cs="Times New Roman"/>
        </w:rPr>
        <w:t xml:space="preserve">: </w:t>
      </w:r>
      <w:proofErr w:type="spellStart"/>
      <w:proofErr w:type="gramStart"/>
      <w:r w:rsidRPr="008A1AFF">
        <w:rPr>
          <w:rFonts w:ascii="Times New Roman" w:hAnsi="Times New Roman" w:cs="Times New Roman"/>
          <w:u w:val="single"/>
        </w:rPr>
        <w:t>Hf</w:t>
      </w:r>
      <w:proofErr w:type="spellEnd"/>
      <w:r w:rsidRPr="008A1AFF">
        <w:rPr>
          <w:rFonts w:ascii="Times New Roman" w:hAnsi="Times New Roman" w:cs="Times New Roman"/>
          <w:u w:val="single"/>
        </w:rPr>
        <w:t>(</w:t>
      </w:r>
      <w:proofErr w:type="gramEnd"/>
      <w:r w:rsidRPr="008A1AFF">
        <w:rPr>
          <w:rFonts w:ascii="Times New Roman" w:hAnsi="Times New Roman" w:cs="Times New Roman"/>
          <w:u w:val="single"/>
        </w:rPr>
        <w:t>m)</w:t>
      </w:r>
      <w:r w:rsidRPr="008A1AFF">
        <w:rPr>
          <w:rFonts w:ascii="Times New Roman" w:hAnsi="Times New Roman" w:cs="Times New Roman"/>
        </w:rPr>
        <w:t xml:space="preserve"> = </w:t>
      </w:r>
      <w:r w:rsidRPr="008A1AFF">
        <w:rPr>
          <w:rFonts w:ascii="Times New Roman" w:hAnsi="Times New Roman" w:cs="Times New Roman"/>
          <w:u w:val="single"/>
        </w:rPr>
        <w:t>r (m)</w:t>
      </w:r>
    </w:p>
    <w:p w:rsidR="008A1AFF" w:rsidRPr="008A1AFF" w:rsidRDefault="008A1AFF" w:rsidP="008A1AFF">
      <w:pPr>
        <w:spacing w:line="240" w:lineRule="auto"/>
        <w:rPr>
          <w:rFonts w:ascii="Times New Roman" w:hAnsi="Times New Roman" w:cs="Times New Roman"/>
        </w:rPr>
      </w:pP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proofErr w:type="spellStart"/>
      <w:r w:rsidRPr="008A1AFF">
        <w:rPr>
          <w:rFonts w:ascii="Times New Roman" w:hAnsi="Times New Roman" w:cs="Times New Roman"/>
        </w:rPr>
        <w:t>Hf</w:t>
      </w:r>
      <w:proofErr w:type="spellEnd"/>
      <w:r w:rsidRPr="008A1AFF">
        <w:rPr>
          <w:rFonts w:ascii="Times New Roman" w:hAnsi="Times New Roman" w:cs="Times New Roman"/>
        </w:rPr>
        <w:t xml:space="preserve"> (cm</w:t>
      </w:r>
      <w:proofErr w:type="gramStart"/>
      <w:r w:rsidRPr="008A1AFF">
        <w:rPr>
          <w:rFonts w:ascii="Times New Roman" w:hAnsi="Times New Roman" w:cs="Times New Roman"/>
        </w:rPr>
        <w:t>)  r</w:t>
      </w:r>
      <w:proofErr w:type="gramEnd"/>
      <w:r w:rsidRPr="008A1AFF">
        <w:rPr>
          <w:rFonts w:ascii="Times New Roman" w:hAnsi="Times New Roman" w:cs="Times New Roman"/>
        </w:rPr>
        <w:t xml:space="preserve"> (cm)</w:t>
      </w:r>
    </w:p>
    <w:p w:rsidR="008A1AFF" w:rsidRPr="008A1AFF" w:rsidRDefault="008A1AFF" w:rsidP="008A1AFF">
      <w:pPr>
        <w:spacing w:line="240" w:lineRule="auto"/>
        <w:rPr>
          <w:rFonts w:ascii="Times New Roman" w:hAnsi="Times New Roman" w:cs="Times New Roman"/>
        </w:rPr>
      </w:pPr>
      <w:r w:rsidRPr="008A1AFF">
        <w:rPr>
          <w:rFonts w:ascii="Times New Roman" w:hAnsi="Times New Roman" w:cs="Times New Roman"/>
        </w:rPr>
        <w:t xml:space="preserve">-Calculate fish height (m) from paper trace (cm): </w:t>
      </w:r>
      <w:proofErr w:type="spellStart"/>
      <w:r w:rsidRPr="008A1AFF">
        <w:rPr>
          <w:rFonts w:ascii="Times New Roman" w:hAnsi="Times New Roman" w:cs="Times New Roman"/>
        </w:rPr>
        <w:t>Hf</w:t>
      </w:r>
      <w:proofErr w:type="spellEnd"/>
      <w:r w:rsidRPr="008A1AFF">
        <w:rPr>
          <w:rFonts w:ascii="Times New Roman" w:hAnsi="Times New Roman" w:cs="Times New Roman"/>
        </w:rPr>
        <w:t xml:space="preserve"> (m) = </w:t>
      </w:r>
      <w:r w:rsidRPr="008A1AFF">
        <w:rPr>
          <w:rFonts w:ascii="Times New Roman" w:hAnsi="Times New Roman" w:cs="Times New Roman"/>
          <w:u w:val="single"/>
        </w:rPr>
        <w:t xml:space="preserve">r (m) </w:t>
      </w:r>
      <w:r w:rsidRPr="008A1AFF">
        <w:rPr>
          <w:rFonts w:ascii="Times New Roman" w:hAnsi="Times New Roman" w:cs="Times New Roman"/>
        </w:rPr>
        <w:t xml:space="preserve">x </w:t>
      </w:r>
      <w:proofErr w:type="spellStart"/>
      <w:r w:rsidRPr="008A1AFF">
        <w:rPr>
          <w:rFonts w:ascii="Times New Roman" w:hAnsi="Times New Roman" w:cs="Times New Roman"/>
        </w:rPr>
        <w:t>Hf</w:t>
      </w:r>
      <w:proofErr w:type="spellEnd"/>
      <w:r w:rsidRPr="008A1AFF">
        <w:rPr>
          <w:rFonts w:ascii="Times New Roman" w:hAnsi="Times New Roman" w:cs="Times New Roman"/>
        </w:rPr>
        <w:t xml:space="preserve"> (cm)</w:t>
      </w:r>
    </w:p>
    <w:p w:rsidR="008A1AFF" w:rsidRPr="008A1AFF" w:rsidRDefault="008A1AFF" w:rsidP="008A1AFF">
      <w:pPr>
        <w:spacing w:line="240" w:lineRule="auto"/>
        <w:rPr>
          <w:rFonts w:ascii="Times New Roman" w:hAnsi="Times New Roman" w:cs="Times New Roman"/>
        </w:rPr>
      </w:pP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proofErr w:type="gramStart"/>
      <w:r w:rsidRPr="008A1AFF">
        <w:rPr>
          <w:rFonts w:ascii="Times New Roman" w:hAnsi="Times New Roman" w:cs="Times New Roman"/>
        </w:rPr>
        <w:t>r</w:t>
      </w:r>
      <w:proofErr w:type="gramEnd"/>
      <w:r w:rsidRPr="008A1AFF">
        <w:rPr>
          <w:rFonts w:ascii="Times New Roman" w:hAnsi="Times New Roman" w:cs="Times New Roman"/>
        </w:rPr>
        <w:t xml:space="preserve"> (cm)</w:t>
      </w:r>
    </w:p>
    <w:p w:rsidR="008A1AFF" w:rsidRPr="008A1AFF" w:rsidRDefault="008A1AFF" w:rsidP="008A1AFF">
      <w:pPr>
        <w:spacing w:line="240" w:lineRule="auto"/>
        <w:rPr>
          <w:rFonts w:ascii="Times New Roman" w:hAnsi="Times New Roman" w:cs="Times New Roman"/>
        </w:rPr>
      </w:pPr>
      <w:r w:rsidRPr="008A1AFF">
        <w:rPr>
          <w:rFonts w:ascii="Times New Roman" w:hAnsi="Times New Roman" w:cs="Times New Roman"/>
        </w:rPr>
        <w:t xml:space="preserve">-Calculate slant range (m) from paper trace (cm): </w:t>
      </w:r>
      <w:proofErr w:type="spellStart"/>
      <w:r w:rsidRPr="008A1AFF">
        <w:rPr>
          <w:rFonts w:ascii="Times New Roman" w:hAnsi="Times New Roman" w:cs="Times New Roman"/>
        </w:rPr>
        <w:t>Rs</w:t>
      </w:r>
      <w:proofErr w:type="spellEnd"/>
      <w:r w:rsidRPr="008A1AFF">
        <w:rPr>
          <w:rFonts w:ascii="Times New Roman" w:hAnsi="Times New Roman" w:cs="Times New Roman"/>
        </w:rPr>
        <w:t xml:space="preserve"> (m) = </w:t>
      </w:r>
      <w:proofErr w:type="spellStart"/>
      <w:r w:rsidRPr="008A1AFF">
        <w:rPr>
          <w:rFonts w:ascii="Times New Roman" w:hAnsi="Times New Roman" w:cs="Times New Roman"/>
          <w:u w:val="single"/>
        </w:rPr>
        <w:t>Hf</w:t>
      </w:r>
      <w:proofErr w:type="spellEnd"/>
      <w:r w:rsidRPr="008A1AFF">
        <w:rPr>
          <w:rFonts w:ascii="Times New Roman" w:hAnsi="Times New Roman" w:cs="Times New Roman"/>
          <w:u w:val="single"/>
        </w:rPr>
        <w:t xml:space="preserve"> (m)</w:t>
      </w:r>
      <w:r w:rsidRPr="008A1AFF">
        <w:rPr>
          <w:rFonts w:ascii="Times New Roman" w:hAnsi="Times New Roman" w:cs="Times New Roman"/>
        </w:rPr>
        <w:t xml:space="preserve"> x </w:t>
      </w:r>
      <w:proofErr w:type="spellStart"/>
      <w:r w:rsidRPr="008A1AFF">
        <w:rPr>
          <w:rFonts w:ascii="Times New Roman" w:hAnsi="Times New Roman" w:cs="Times New Roman"/>
        </w:rPr>
        <w:t>Rs</w:t>
      </w:r>
      <w:proofErr w:type="spellEnd"/>
      <w:r w:rsidRPr="008A1AFF">
        <w:rPr>
          <w:rFonts w:ascii="Times New Roman" w:hAnsi="Times New Roman" w:cs="Times New Roman"/>
        </w:rPr>
        <w:t xml:space="preserve"> (cm)</w:t>
      </w:r>
    </w:p>
    <w:p w:rsidR="008A1AFF" w:rsidRPr="008A1AFF" w:rsidRDefault="008A1AFF" w:rsidP="008A1AFF">
      <w:pPr>
        <w:spacing w:line="240" w:lineRule="auto"/>
        <w:rPr>
          <w:rFonts w:ascii="Times New Roman" w:hAnsi="Times New Roman" w:cs="Times New Roman"/>
        </w:rPr>
      </w:pP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r w:rsidRPr="008A1AFF">
        <w:rPr>
          <w:rFonts w:ascii="Times New Roman" w:hAnsi="Times New Roman" w:cs="Times New Roman"/>
        </w:rPr>
        <w:tab/>
      </w:r>
      <w:proofErr w:type="spellStart"/>
      <w:r w:rsidRPr="008A1AFF">
        <w:rPr>
          <w:rFonts w:ascii="Times New Roman" w:hAnsi="Times New Roman" w:cs="Times New Roman"/>
        </w:rPr>
        <w:t>Hf</w:t>
      </w:r>
      <w:proofErr w:type="spellEnd"/>
      <w:r w:rsidRPr="008A1AFF">
        <w:rPr>
          <w:rFonts w:ascii="Times New Roman" w:hAnsi="Times New Roman" w:cs="Times New Roman"/>
        </w:rPr>
        <w:t xml:space="preserve"> (cm)</w:t>
      </w:r>
    </w:p>
    <w:p w:rsidR="008A1AFF" w:rsidRPr="008A1AFF" w:rsidRDefault="008A1AFF" w:rsidP="008A1AFF">
      <w:pPr>
        <w:spacing w:line="240" w:lineRule="auto"/>
        <w:rPr>
          <w:rFonts w:ascii="Times New Roman" w:hAnsi="Times New Roman" w:cs="Times New Roman"/>
        </w:rPr>
      </w:pPr>
      <w:r w:rsidRPr="008A1AFF">
        <w:rPr>
          <w:rFonts w:ascii="Times New Roman" w:hAnsi="Times New Roman" w:cs="Times New Roman"/>
        </w:rPr>
        <w:t>-Calculate horizontal (true) (m) range from paper trace (cm):</w:t>
      </w:r>
    </w:p>
    <w:p w:rsidR="008A1AFF" w:rsidRPr="008A1AFF" w:rsidRDefault="008A1AFF" w:rsidP="008A1AFF">
      <w:pPr>
        <w:spacing w:line="240" w:lineRule="auto"/>
        <w:rPr>
          <w:rFonts w:ascii="Times New Roman" w:hAnsi="Times New Roman" w:cs="Times New Roman"/>
        </w:rPr>
      </w:pPr>
      <w:r w:rsidRPr="008A1AFF">
        <w:rPr>
          <w:rFonts w:ascii="Times New Roman" w:hAnsi="Times New Roman" w:cs="Times New Roman"/>
        </w:rPr>
        <w:t xml:space="preserve"> Rh (m) = [(</w:t>
      </w:r>
      <w:proofErr w:type="spellStart"/>
      <w:r w:rsidRPr="008A1AFF">
        <w:rPr>
          <w:rFonts w:ascii="Times New Roman" w:hAnsi="Times New Roman" w:cs="Times New Roman"/>
        </w:rPr>
        <w:t>Rs</w:t>
      </w:r>
      <w:proofErr w:type="spellEnd"/>
      <w:r w:rsidRPr="008A1AFF">
        <w:rPr>
          <w:rFonts w:ascii="Times New Roman" w:hAnsi="Times New Roman" w:cs="Times New Roman"/>
        </w:rPr>
        <w:t xml:space="preserve"> (m)</w:t>
      </w:r>
      <w:proofErr w:type="gramStart"/>
      <w:r w:rsidRPr="008A1AFF">
        <w:rPr>
          <w:rFonts w:ascii="Times New Roman" w:hAnsi="Times New Roman" w:cs="Times New Roman"/>
        </w:rPr>
        <w:t>)^</w:t>
      </w:r>
      <w:proofErr w:type="gramEnd"/>
      <w:r w:rsidRPr="008A1AFF">
        <w:rPr>
          <w:rFonts w:ascii="Times New Roman" w:hAnsi="Times New Roman" w:cs="Times New Roman"/>
        </w:rPr>
        <w:t>2 – (</w:t>
      </w:r>
      <w:proofErr w:type="spellStart"/>
      <w:r w:rsidRPr="008A1AFF">
        <w:rPr>
          <w:rFonts w:ascii="Times New Roman" w:hAnsi="Times New Roman" w:cs="Times New Roman"/>
        </w:rPr>
        <w:t>Hf</w:t>
      </w:r>
      <w:proofErr w:type="spellEnd"/>
      <w:r w:rsidRPr="008A1AFF">
        <w:rPr>
          <w:rFonts w:ascii="Times New Roman" w:hAnsi="Times New Roman" w:cs="Times New Roman"/>
        </w:rPr>
        <w:t xml:space="preserve"> (m))^2]^1/2</w:t>
      </w:r>
    </w:p>
    <w:p w:rsidR="008A1AFF" w:rsidRPr="008A1AFF" w:rsidRDefault="008A1AFF" w:rsidP="008A1AFF">
      <w:pPr>
        <w:spacing w:line="240" w:lineRule="auto"/>
        <w:rPr>
          <w:rFonts w:ascii="Times New Roman" w:hAnsi="Times New Roman" w:cs="Times New Roman"/>
        </w:rPr>
      </w:pPr>
      <w:r w:rsidRPr="008A1AFF">
        <w:rPr>
          <w:rFonts w:ascii="Times New Roman" w:hAnsi="Times New Roman" w:cs="Times New Roman"/>
        </w:rPr>
        <w:t xml:space="preserve">-Calculate </w:t>
      </w:r>
      <w:proofErr w:type="gramStart"/>
      <w:r w:rsidRPr="008A1AFF">
        <w:rPr>
          <w:rFonts w:ascii="Times New Roman" w:hAnsi="Times New Roman" w:cs="Times New Roman"/>
        </w:rPr>
        <w:t>r(</w:t>
      </w:r>
      <w:proofErr w:type="gramEnd"/>
      <w:r w:rsidRPr="008A1AFF">
        <w:rPr>
          <w:rFonts w:ascii="Times New Roman" w:hAnsi="Times New Roman" w:cs="Times New Roman"/>
        </w:rPr>
        <w:t xml:space="preserve">m) using printer sweep time (s), by time stamping the surfer </w:t>
      </w:r>
      <w:proofErr w:type="spellStart"/>
      <w:r w:rsidRPr="008A1AFF">
        <w:rPr>
          <w:rFonts w:ascii="Times New Roman" w:hAnsi="Times New Roman" w:cs="Times New Roman"/>
        </w:rPr>
        <w:t>tracplot</w:t>
      </w:r>
      <w:proofErr w:type="spellEnd"/>
      <w:r w:rsidRPr="008A1AFF">
        <w:rPr>
          <w:rFonts w:ascii="Times New Roman" w:hAnsi="Times New Roman" w:cs="Times New Roman"/>
        </w:rPr>
        <w:t xml:space="preserve"> &amp; </w:t>
      </w:r>
      <w:proofErr w:type="spellStart"/>
      <w:r w:rsidRPr="008A1AFF">
        <w:rPr>
          <w:rFonts w:ascii="Times New Roman" w:hAnsi="Times New Roman" w:cs="Times New Roman"/>
        </w:rPr>
        <w:t>sidescan</w:t>
      </w:r>
      <w:proofErr w:type="spellEnd"/>
      <w:r w:rsidRPr="008A1AFF">
        <w:rPr>
          <w:rFonts w:ascii="Times New Roman" w:hAnsi="Times New Roman" w:cs="Times New Roman"/>
        </w:rPr>
        <w:t xml:space="preserve"> trace:</w:t>
      </w:r>
    </w:p>
    <w:p w:rsidR="008A1AFF" w:rsidRPr="008A1AFF" w:rsidRDefault="008A1AFF" w:rsidP="008A1AFF">
      <w:pPr>
        <w:spacing w:line="240" w:lineRule="auto"/>
        <w:rPr>
          <w:rFonts w:ascii="Times New Roman" w:hAnsi="Times New Roman" w:cs="Times New Roman"/>
        </w:rPr>
      </w:pPr>
      <w:r w:rsidRPr="008A1AFF">
        <w:rPr>
          <w:rFonts w:ascii="Times New Roman" w:hAnsi="Times New Roman" w:cs="Times New Roman"/>
        </w:rPr>
        <w:tab/>
      </w:r>
      <w:proofErr w:type="spellStart"/>
      <w:r w:rsidRPr="008A1AFF">
        <w:rPr>
          <w:rFonts w:ascii="Times New Roman" w:hAnsi="Times New Roman" w:cs="Times New Roman"/>
        </w:rPr>
        <w:t>Spped</w:t>
      </w:r>
      <w:proofErr w:type="spellEnd"/>
      <w:r w:rsidRPr="008A1AFF">
        <w:rPr>
          <w:rFonts w:ascii="Times New Roman" w:hAnsi="Times New Roman" w:cs="Times New Roman"/>
        </w:rPr>
        <w:t xml:space="preserve"> on sound in water (m/s) x Printer sweep time (s)/2</w:t>
      </w:r>
    </w:p>
    <w:p w:rsidR="008A1AFF" w:rsidRPr="008A1AFF" w:rsidRDefault="008A1AFF" w:rsidP="008A1AFF">
      <w:pPr>
        <w:widowControl w:val="0"/>
        <w:numPr>
          <w:ilvl w:val="0"/>
          <w:numId w:val="6"/>
        </w:numPr>
        <w:suppressAutoHyphens/>
        <w:spacing w:after="0" w:line="240" w:lineRule="auto"/>
        <w:rPr>
          <w:rFonts w:ascii="Times New Roman" w:hAnsi="Times New Roman" w:cs="Times New Roman"/>
        </w:rPr>
      </w:pPr>
      <w:r w:rsidRPr="008A1AFF">
        <w:rPr>
          <w:rFonts w:ascii="Times New Roman" w:hAnsi="Times New Roman" w:cs="Times New Roman"/>
        </w:rPr>
        <w:t xml:space="preserve">Find positions of boundary point times on </w:t>
      </w:r>
      <w:proofErr w:type="spellStart"/>
      <w:r w:rsidRPr="008A1AFF">
        <w:rPr>
          <w:rFonts w:ascii="Times New Roman" w:hAnsi="Times New Roman" w:cs="Times New Roman"/>
        </w:rPr>
        <w:t>trackline</w:t>
      </w:r>
      <w:proofErr w:type="spellEnd"/>
      <w:r w:rsidRPr="008A1AFF">
        <w:rPr>
          <w:rFonts w:ascii="Times New Roman" w:hAnsi="Times New Roman" w:cs="Times New Roman"/>
        </w:rPr>
        <w:t xml:space="preserve">, change each point from m to cm, according to surfer plot scale, measure scale &amp; measure this from </w:t>
      </w:r>
      <w:proofErr w:type="spellStart"/>
      <w:r w:rsidRPr="008A1AFF">
        <w:rPr>
          <w:rFonts w:ascii="Times New Roman" w:hAnsi="Times New Roman" w:cs="Times New Roman"/>
        </w:rPr>
        <w:t>trackline</w:t>
      </w:r>
      <w:proofErr w:type="spellEnd"/>
      <w:r w:rsidRPr="008A1AFF">
        <w:rPr>
          <w:rFonts w:ascii="Times New Roman" w:hAnsi="Times New Roman" w:cs="Times New Roman"/>
        </w:rPr>
        <w:t xml:space="preserve"> to boundary point &amp; mark a point</w:t>
      </w:r>
    </w:p>
    <w:p w:rsidR="008A1AFF" w:rsidRPr="008A1AFF" w:rsidRDefault="008A1AFF" w:rsidP="008A1AFF">
      <w:pPr>
        <w:spacing w:line="240" w:lineRule="auto"/>
        <w:rPr>
          <w:rFonts w:ascii="Times New Roman" w:hAnsi="Times New Roman" w:cs="Times New Roman"/>
        </w:rPr>
      </w:pPr>
      <w:r w:rsidRPr="008A1AFF">
        <w:rPr>
          <w:rFonts w:ascii="Times New Roman" w:hAnsi="Times New Roman" w:cs="Times New Roman"/>
        </w:rPr>
        <w:t>Essentially followed sheet given during practical session</w:t>
      </w:r>
    </w:p>
    <w:p w:rsidR="008A1AFF" w:rsidRPr="008A1AFF" w:rsidRDefault="008A1AFF" w:rsidP="008A1AFF">
      <w:pPr>
        <w:spacing w:line="240" w:lineRule="auto"/>
        <w:rPr>
          <w:rFonts w:ascii="Times New Roman" w:hAnsi="Times New Roman" w:cs="Times New Roman"/>
        </w:rPr>
      </w:pPr>
    </w:p>
    <w:p w:rsidR="008A1AFF" w:rsidRPr="0060454E" w:rsidRDefault="008A1AFF" w:rsidP="008A1AFF">
      <w:pPr>
        <w:spacing w:line="240" w:lineRule="auto"/>
        <w:rPr>
          <w:rFonts w:ascii="Times New Roman" w:hAnsi="Times New Roman" w:cs="Times New Roman"/>
        </w:rPr>
      </w:pPr>
      <w:r w:rsidRPr="0060454E">
        <w:rPr>
          <w:rFonts w:ascii="Times New Roman" w:hAnsi="Times New Roman" w:cs="Times New Roman"/>
        </w:rPr>
        <w:t>Generating the Track Plot (Used 'Guide to plotting navigation data in surfer 8')</w:t>
      </w:r>
    </w:p>
    <w:p w:rsidR="008A1AFF" w:rsidRPr="008A1AFF" w:rsidRDefault="008A1AFF" w:rsidP="008A1AFF">
      <w:pPr>
        <w:widowControl w:val="0"/>
        <w:numPr>
          <w:ilvl w:val="0"/>
          <w:numId w:val="7"/>
        </w:numPr>
        <w:suppressAutoHyphens/>
        <w:spacing w:after="0" w:line="240" w:lineRule="auto"/>
        <w:rPr>
          <w:rFonts w:ascii="Times New Roman" w:hAnsi="Times New Roman" w:cs="Times New Roman"/>
        </w:rPr>
      </w:pPr>
      <w:r w:rsidRPr="008A1AFF">
        <w:rPr>
          <w:rFonts w:ascii="Times New Roman" w:hAnsi="Times New Roman" w:cs="Times New Roman"/>
        </w:rPr>
        <w:t xml:space="preserve">Imported .txt file containing time (AST), </w:t>
      </w:r>
      <w:proofErr w:type="spellStart"/>
      <w:r w:rsidRPr="008A1AFF">
        <w:rPr>
          <w:rFonts w:ascii="Times New Roman" w:hAnsi="Times New Roman" w:cs="Times New Roman"/>
        </w:rPr>
        <w:t>eastings</w:t>
      </w:r>
      <w:proofErr w:type="spellEnd"/>
      <w:r w:rsidRPr="008A1AFF">
        <w:rPr>
          <w:rFonts w:ascii="Times New Roman" w:hAnsi="Times New Roman" w:cs="Times New Roman"/>
        </w:rPr>
        <w:t>, northings, depth and survey line data into surfer software package</w:t>
      </w:r>
    </w:p>
    <w:p w:rsidR="008A1AFF" w:rsidRPr="008A1AFF" w:rsidRDefault="008A1AFF" w:rsidP="008A1AFF">
      <w:pPr>
        <w:widowControl w:val="0"/>
        <w:numPr>
          <w:ilvl w:val="0"/>
          <w:numId w:val="7"/>
        </w:numPr>
        <w:suppressAutoHyphens/>
        <w:spacing w:after="0" w:line="240" w:lineRule="auto"/>
        <w:rPr>
          <w:rFonts w:ascii="Times New Roman" w:hAnsi="Times New Roman" w:cs="Times New Roman"/>
        </w:rPr>
      </w:pPr>
      <w:r w:rsidRPr="008A1AFF">
        <w:rPr>
          <w:rFonts w:ascii="Times New Roman" w:hAnsi="Times New Roman" w:cs="Times New Roman"/>
        </w:rPr>
        <w:t>Create a new plot document, then create 2 new post maps: one for time, one for position</w:t>
      </w:r>
    </w:p>
    <w:p w:rsidR="008A1AFF" w:rsidRPr="008A1AFF" w:rsidRDefault="008A1AFF" w:rsidP="008A1AFF">
      <w:pPr>
        <w:widowControl w:val="0"/>
        <w:numPr>
          <w:ilvl w:val="0"/>
          <w:numId w:val="7"/>
        </w:numPr>
        <w:suppressAutoHyphens/>
        <w:spacing w:after="0" w:line="240" w:lineRule="auto"/>
        <w:rPr>
          <w:rFonts w:ascii="Times New Roman" w:hAnsi="Times New Roman" w:cs="Times New Roman"/>
        </w:rPr>
      </w:pPr>
      <w:r w:rsidRPr="008A1AFF">
        <w:rPr>
          <w:rFonts w:ascii="Times New Roman" w:hAnsi="Times New Roman" w:cs="Times New Roman"/>
        </w:rPr>
        <w:t>Insert a scale bar on map and check scale agrees with map axis</w:t>
      </w:r>
    </w:p>
    <w:p w:rsidR="008A1AFF" w:rsidRPr="008A1AFF" w:rsidRDefault="008A1AFF" w:rsidP="008A1AFF">
      <w:pPr>
        <w:widowControl w:val="0"/>
        <w:numPr>
          <w:ilvl w:val="0"/>
          <w:numId w:val="7"/>
        </w:numPr>
        <w:suppressAutoHyphens/>
        <w:spacing w:after="0" w:line="240" w:lineRule="auto"/>
        <w:rPr>
          <w:rFonts w:ascii="Times New Roman" w:hAnsi="Times New Roman" w:cs="Times New Roman"/>
        </w:rPr>
      </w:pPr>
      <w:r w:rsidRPr="008A1AFF">
        <w:rPr>
          <w:rFonts w:ascii="Times New Roman" w:hAnsi="Times New Roman" w:cs="Times New Roman"/>
        </w:rPr>
        <w:t>Combine all elements of plots</w:t>
      </w:r>
    </w:p>
    <w:p w:rsidR="008A1AFF" w:rsidRPr="008A1AFF" w:rsidRDefault="008A1AFF" w:rsidP="008A1AFF">
      <w:pPr>
        <w:spacing w:line="240" w:lineRule="auto"/>
        <w:rPr>
          <w:rFonts w:ascii="Times New Roman" w:hAnsi="Times New Roman" w:cs="Times New Roman"/>
        </w:rPr>
      </w:pPr>
    </w:p>
    <w:p w:rsidR="0060454E" w:rsidRDefault="0060454E" w:rsidP="008A1AFF">
      <w:pPr>
        <w:spacing w:line="240" w:lineRule="auto"/>
        <w:rPr>
          <w:rFonts w:ascii="Times New Roman" w:hAnsi="Times New Roman" w:cs="Times New Roman"/>
        </w:rPr>
      </w:pPr>
    </w:p>
    <w:p w:rsidR="008A1AFF" w:rsidRPr="0060454E" w:rsidRDefault="008A1AFF" w:rsidP="008A1AFF">
      <w:pPr>
        <w:spacing w:line="240" w:lineRule="auto"/>
        <w:rPr>
          <w:rFonts w:ascii="Times New Roman" w:hAnsi="Times New Roman" w:cs="Times New Roman"/>
        </w:rPr>
      </w:pPr>
      <w:r w:rsidRPr="0060454E">
        <w:rPr>
          <w:rFonts w:ascii="Times New Roman" w:hAnsi="Times New Roman" w:cs="Times New Roman"/>
        </w:rPr>
        <w:lastRenderedPageBreak/>
        <w:t xml:space="preserve">Species Identification of </w:t>
      </w:r>
      <w:proofErr w:type="spellStart"/>
      <w:r w:rsidRPr="0060454E">
        <w:rPr>
          <w:rFonts w:ascii="Times New Roman" w:hAnsi="Times New Roman" w:cs="Times New Roman"/>
        </w:rPr>
        <w:t>DropCam</w:t>
      </w:r>
      <w:proofErr w:type="spellEnd"/>
      <w:r w:rsidRPr="0060454E">
        <w:rPr>
          <w:rFonts w:ascii="Times New Roman" w:hAnsi="Times New Roman" w:cs="Times New Roman"/>
        </w:rPr>
        <w:t xml:space="preserve"> Video</w:t>
      </w:r>
    </w:p>
    <w:p w:rsidR="008A1AFF" w:rsidRPr="008A1AFF" w:rsidRDefault="008A1AFF" w:rsidP="008A1AFF">
      <w:pPr>
        <w:spacing w:line="240" w:lineRule="auto"/>
        <w:rPr>
          <w:rFonts w:ascii="Times New Roman" w:hAnsi="Times New Roman" w:cs="Times New Roman"/>
          <w:u w:val="dotted"/>
        </w:rPr>
      </w:pPr>
      <w:r w:rsidRPr="008A1AFF">
        <w:rPr>
          <w:rFonts w:ascii="Times New Roman" w:hAnsi="Times New Roman" w:cs="Times New Roman"/>
          <w:u w:val="dotted"/>
        </w:rPr>
        <w:t>Title 1 (Video 1+2)</w:t>
      </w:r>
    </w:p>
    <w:p w:rsidR="008A1AFF" w:rsidRPr="008A1AFF" w:rsidRDefault="008A1AFF" w:rsidP="008A1AFF">
      <w:pPr>
        <w:widowControl w:val="0"/>
        <w:numPr>
          <w:ilvl w:val="0"/>
          <w:numId w:val="8"/>
        </w:numPr>
        <w:suppressAutoHyphens/>
        <w:spacing w:after="0" w:line="240" w:lineRule="auto"/>
        <w:rPr>
          <w:rFonts w:ascii="Times New Roman" w:hAnsi="Times New Roman" w:cs="Times New Roman"/>
        </w:rPr>
      </w:pPr>
      <w:r w:rsidRPr="008A1AFF">
        <w:rPr>
          <w:rFonts w:ascii="Times New Roman" w:hAnsi="Times New Roman" w:cs="Times New Roman"/>
        </w:rPr>
        <w:t xml:space="preserve">Biota: </w:t>
      </w:r>
      <w:proofErr w:type="spellStart"/>
      <w:r w:rsidRPr="008A1AFF">
        <w:rPr>
          <w:rFonts w:ascii="Times New Roman" w:hAnsi="Times New Roman" w:cs="Times New Roman"/>
        </w:rPr>
        <w:t>Rhodophyta</w:t>
      </w:r>
      <w:proofErr w:type="spellEnd"/>
      <w:r w:rsidRPr="008A1AFF">
        <w:rPr>
          <w:rFonts w:ascii="Times New Roman" w:hAnsi="Times New Roman" w:cs="Times New Roman"/>
        </w:rPr>
        <w:t xml:space="preserve"> (2 species), </w:t>
      </w:r>
      <w:proofErr w:type="spellStart"/>
      <w:r w:rsidRPr="008A1AFF">
        <w:rPr>
          <w:rFonts w:ascii="Times New Roman" w:hAnsi="Times New Roman" w:cs="Times New Roman"/>
        </w:rPr>
        <w:t>bivalave</w:t>
      </w:r>
      <w:proofErr w:type="spellEnd"/>
      <w:r w:rsidRPr="008A1AFF">
        <w:rPr>
          <w:rFonts w:ascii="Times New Roman" w:hAnsi="Times New Roman" w:cs="Times New Roman"/>
        </w:rPr>
        <w:t xml:space="preserve"> shells, </w:t>
      </w:r>
      <w:proofErr w:type="spellStart"/>
      <w:r w:rsidRPr="008A1AFF">
        <w:rPr>
          <w:rFonts w:ascii="Times New Roman" w:hAnsi="Times New Roman" w:cs="Times New Roman"/>
        </w:rPr>
        <w:t>polychaete</w:t>
      </w:r>
      <w:proofErr w:type="spellEnd"/>
      <w:r w:rsidRPr="008A1AFF">
        <w:rPr>
          <w:rFonts w:ascii="Times New Roman" w:hAnsi="Times New Roman" w:cs="Times New Roman"/>
        </w:rPr>
        <w:t xml:space="preserve"> </w:t>
      </w:r>
      <w:proofErr w:type="spellStart"/>
      <w:r w:rsidRPr="008A1AFF">
        <w:rPr>
          <w:rFonts w:ascii="Times New Roman" w:hAnsi="Times New Roman" w:cs="Times New Roman"/>
          <w:u w:val="single"/>
        </w:rPr>
        <w:t>Sabella</w:t>
      </w:r>
      <w:proofErr w:type="spellEnd"/>
      <w:r w:rsidRPr="008A1AFF">
        <w:rPr>
          <w:rFonts w:ascii="Times New Roman" w:hAnsi="Times New Roman" w:cs="Times New Roman"/>
        </w:rPr>
        <w:t xml:space="preserve">, </w:t>
      </w:r>
      <w:proofErr w:type="spellStart"/>
      <w:r w:rsidRPr="008A1AFF">
        <w:rPr>
          <w:rFonts w:ascii="Times New Roman" w:hAnsi="Times New Roman" w:cs="Times New Roman"/>
          <w:u w:val="single"/>
        </w:rPr>
        <w:t>Crepidula</w:t>
      </w:r>
      <w:proofErr w:type="spellEnd"/>
      <w:r w:rsidRPr="008A1AFF">
        <w:rPr>
          <w:rFonts w:ascii="Times New Roman" w:hAnsi="Times New Roman" w:cs="Times New Roman"/>
          <w:u w:val="single"/>
        </w:rPr>
        <w:t xml:space="preserve"> </w:t>
      </w:r>
      <w:proofErr w:type="spellStart"/>
      <w:r w:rsidRPr="008A1AFF">
        <w:rPr>
          <w:rFonts w:ascii="Times New Roman" w:hAnsi="Times New Roman" w:cs="Times New Roman"/>
          <w:u w:val="single"/>
        </w:rPr>
        <w:t>fornicata</w:t>
      </w:r>
      <w:proofErr w:type="spellEnd"/>
      <w:r w:rsidRPr="008A1AFF">
        <w:rPr>
          <w:rFonts w:ascii="Times New Roman" w:hAnsi="Times New Roman" w:cs="Times New Roman"/>
        </w:rPr>
        <w:t xml:space="preserve"> (slipper limpet), scallop shells, </w:t>
      </w:r>
      <w:proofErr w:type="spellStart"/>
      <w:r w:rsidRPr="008A1AFF">
        <w:rPr>
          <w:rFonts w:ascii="Times New Roman" w:hAnsi="Times New Roman" w:cs="Times New Roman"/>
        </w:rPr>
        <w:t>chlorophyta</w:t>
      </w:r>
      <w:proofErr w:type="spellEnd"/>
      <w:r w:rsidRPr="008A1AFF">
        <w:rPr>
          <w:rFonts w:ascii="Times New Roman" w:hAnsi="Times New Roman" w:cs="Times New Roman"/>
        </w:rPr>
        <w:t xml:space="preserve">, small benthic </w:t>
      </w:r>
      <w:proofErr w:type="spellStart"/>
      <w:r w:rsidRPr="008A1AFF">
        <w:rPr>
          <w:rFonts w:ascii="Times New Roman" w:hAnsi="Times New Roman" w:cs="Times New Roman"/>
        </w:rPr>
        <w:t>camoflagued</w:t>
      </w:r>
      <w:proofErr w:type="spellEnd"/>
      <w:r w:rsidRPr="008A1AFF">
        <w:rPr>
          <w:rFonts w:ascii="Times New Roman" w:hAnsi="Times New Roman" w:cs="Times New Roman"/>
        </w:rPr>
        <w:t xml:space="preserve"> fish </w:t>
      </w:r>
    </w:p>
    <w:p w:rsidR="008A1AFF" w:rsidRPr="008A1AFF" w:rsidRDefault="008A1AFF" w:rsidP="008A1AFF">
      <w:pPr>
        <w:widowControl w:val="0"/>
        <w:numPr>
          <w:ilvl w:val="0"/>
          <w:numId w:val="8"/>
        </w:numPr>
        <w:suppressAutoHyphens/>
        <w:spacing w:after="0" w:line="240" w:lineRule="auto"/>
        <w:rPr>
          <w:rFonts w:ascii="Times New Roman" w:hAnsi="Times New Roman" w:cs="Times New Roman"/>
        </w:rPr>
      </w:pPr>
      <w:r w:rsidRPr="008A1AFF">
        <w:rPr>
          <w:rFonts w:ascii="Times New Roman" w:hAnsi="Times New Roman" w:cs="Times New Roman"/>
        </w:rPr>
        <w:t xml:space="preserve">Seabed: Sandy, with patches of </w:t>
      </w:r>
      <w:proofErr w:type="spellStart"/>
      <w:r w:rsidRPr="008A1AFF">
        <w:rPr>
          <w:rFonts w:ascii="Times New Roman" w:hAnsi="Times New Roman" w:cs="Times New Roman"/>
        </w:rPr>
        <w:t>rhodophyta</w:t>
      </w:r>
      <w:proofErr w:type="spellEnd"/>
      <w:r w:rsidRPr="008A1AFF">
        <w:rPr>
          <w:rFonts w:ascii="Times New Roman" w:hAnsi="Times New Roman" w:cs="Times New Roman"/>
        </w:rPr>
        <w:t>.</w:t>
      </w:r>
    </w:p>
    <w:p w:rsidR="008A1AFF" w:rsidRPr="008A1AFF" w:rsidRDefault="008A1AFF" w:rsidP="008A1AFF">
      <w:pPr>
        <w:widowControl w:val="0"/>
        <w:numPr>
          <w:ilvl w:val="0"/>
          <w:numId w:val="8"/>
        </w:numPr>
        <w:suppressAutoHyphens/>
        <w:spacing w:after="0" w:line="240" w:lineRule="auto"/>
        <w:rPr>
          <w:rFonts w:ascii="Times New Roman" w:hAnsi="Times New Roman" w:cs="Times New Roman"/>
        </w:rPr>
      </w:pPr>
      <w:r w:rsidRPr="008A1AFF">
        <w:rPr>
          <w:rFonts w:ascii="Times New Roman" w:hAnsi="Times New Roman" w:cs="Times New Roman"/>
        </w:rPr>
        <w:t xml:space="preserve">~02:46min lower density of </w:t>
      </w:r>
      <w:proofErr w:type="spellStart"/>
      <w:r w:rsidRPr="008A1AFF">
        <w:rPr>
          <w:rFonts w:ascii="Times New Roman" w:hAnsi="Times New Roman" w:cs="Times New Roman"/>
        </w:rPr>
        <w:t>macroflora</w:t>
      </w:r>
      <w:proofErr w:type="spellEnd"/>
      <w:r w:rsidRPr="008A1AFF">
        <w:rPr>
          <w:rFonts w:ascii="Times New Roman" w:hAnsi="Times New Roman" w:cs="Times New Roman"/>
        </w:rPr>
        <w:t xml:space="preserve">, less dominance of </w:t>
      </w:r>
      <w:proofErr w:type="spellStart"/>
      <w:r w:rsidRPr="008A1AFF">
        <w:rPr>
          <w:rFonts w:ascii="Times New Roman" w:hAnsi="Times New Roman" w:cs="Times New Roman"/>
        </w:rPr>
        <w:t>rhodophyta</w:t>
      </w:r>
      <w:proofErr w:type="spellEnd"/>
      <w:r w:rsidRPr="008A1AFF">
        <w:rPr>
          <w:rFonts w:ascii="Times New Roman" w:hAnsi="Times New Roman" w:cs="Times New Roman"/>
        </w:rPr>
        <w:t xml:space="preserve">, greater colonisation of </w:t>
      </w:r>
      <w:proofErr w:type="spellStart"/>
      <w:r w:rsidRPr="008A1AFF">
        <w:rPr>
          <w:rFonts w:ascii="Times New Roman" w:hAnsi="Times New Roman" w:cs="Times New Roman"/>
        </w:rPr>
        <w:t>chlorophyta</w:t>
      </w:r>
      <w:proofErr w:type="spellEnd"/>
      <w:r w:rsidRPr="008A1AFF">
        <w:rPr>
          <w:rFonts w:ascii="Times New Roman" w:hAnsi="Times New Roman" w:cs="Times New Roman"/>
        </w:rPr>
        <w:t>.</w:t>
      </w:r>
    </w:p>
    <w:p w:rsidR="008A1AFF" w:rsidRPr="008A1AFF" w:rsidRDefault="008A1AFF" w:rsidP="008A1AFF">
      <w:pPr>
        <w:spacing w:line="240" w:lineRule="auto"/>
        <w:rPr>
          <w:rFonts w:ascii="Times New Roman" w:hAnsi="Times New Roman" w:cs="Times New Roman"/>
        </w:rPr>
      </w:pPr>
    </w:p>
    <w:p w:rsidR="008A1AFF" w:rsidRPr="008A1AFF" w:rsidRDefault="008A1AFF" w:rsidP="008A1AFF">
      <w:pPr>
        <w:spacing w:line="240" w:lineRule="auto"/>
        <w:rPr>
          <w:rFonts w:ascii="Times New Roman" w:hAnsi="Times New Roman" w:cs="Times New Roman"/>
          <w:u w:val="dotted"/>
        </w:rPr>
      </w:pPr>
      <w:r w:rsidRPr="008A1AFF">
        <w:rPr>
          <w:rFonts w:ascii="Times New Roman" w:hAnsi="Times New Roman" w:cs="Times New Roman"/>
          <w:u w:val="dotted"/>
        </w:rPr>
        <w:t>Part 2 of Title 1: Video 2 starts at 3:46min</w:t>
      </w:r>
    </w:p>
    <w:p w:rsidR="008A1AFF" w:rsidRPr="008A1AFF" w:rsidRDefault="008A1AFF" w:rsidP="008A1AFF">
      <w:pPr>
        <w:widowControl w:val="0"/>
        <w:numPr>
          <w:ilvl w:val="0"/>
          <w:numId w:val="9"/>
        </w:numPr>
        <w:suppressAutoHyphens/>
        <w:spacing w:after="0" w:line="240" w:lineRule="auto"/>
        <w:rPr>
          <w:rFonts w:ascii="Times New Roman" w:hAnsi="Times New Roman" w:cs="Times New Roman"/>
        </w:rPr>
      </w:pPr>
      <w:r w:rsidRPr="008A1AFF">
        <w:rPr>
          <w:rFonts w:ascii="Times New Roman" w:hAnsi="Times New Roman" w:cs="Times New Roman"/>
        </w:rPr>
        <w:t xml:space="preserve">Biota: </w:t>
      </w:r>
      <w:proofErr w:type="spellStart"/>
      <w:r w:rsidRPr="008A1AFF">
        <w:rPr>
          <w:rFonts w:ascii="Times New Roman" w:hAnsi="Times New Roman" w:cs="Times New Roman"/>
        </w:rPr>
        <w:t>Chlorophyta</w:t>
      </w:r>
      <w:proofErr w:type="spellEnd"/>
      <w:r w:rsidRPr="008A1AFF">
        <w:rPr>
          <w:rFonts w:ascii="Times New Roman" w:hAnsi="Times New Roman" w:cs="Times New Roman"/>
        </w:rPr>
        <w:t xml:space="preserve">, </w:t>
      </w:r>
      <w:proofErr w:type="spellStart"/>
      <w:r w:rsidRPr="008A1AFF">
        <w:rPr>
          <w:rFonts w:ascii="Times New Roman" w:hAnsi="Times New Roman" w:cs="Times New Roman"/>
        </w:rPr>
        <w:t>rhodophyta</w:t>
      </w:r>
      <w:proofErr w:type="spellEnd"/>
      <w:r w:rsidRPr="008A1AFF">
        <w:rPr>
          <w:rFonts w:ascii="Times New Roman" w:hAnsi="Times New Roman" w:cs="Times New Roman"/>
        </w:rPr>
        <w:t xml:space="preserve"> (2 species), bivalve shells</w:t>
      </w:r>
    </w:p>
    <w:p w:rsidR="008A1AFF" w:rsidRPr="008A1AFF" w:rsidRDefault="008A1AFF" w:rsidP="008A1AFF">
      <w:pPr>
        <w:widowControl w:val="0"/>
        <w:numPr>
          <w:ilvl w:val="0"/>
          <w:numId w:val="9"/>
        </w:numPr>
        <w:suppressAutoHyphens/>
        <w:spacing w:after="0" w:line="240" w:lineRule="auto"/>
        <w:rPr>
          <w:rFonts w:ascii="Times New Roman" w:hAnsi="Times New Roman" w:cs="Times New Roman"/>
        </w:rPr>
      </w:pPr>
      <w:r w:rsidRPr="008A1AFF">
        <w:rPr>
          <w:rFonts w:ascii="Times New Roman" w:hAnsi="Times New Roman" w:cs="Times New Roman"/>
        </w:rPr>
        <w:t xml:space="preserve">Fairly high density </w:t>
      </w:r>
      <w:proofErr w:type="spellStart"/>
      <w:r w:rsidRPr="008A1AFF">
        <w:rPr>
          <w:rFonts w:ascii="Times New Roman" w:hAnsi="Times New Roman" w:cs="Times New Roman"/>
        </w:rPr>
        <w:t>macrofaunal</w:t>
      </w:r>
      <w:proofErr w:type="spellEnd"/>
      <w:r w:rsidRPr="008A1AFF">
        <w:rPr>
          <w:rFonts w:ascii="Times New Roman" w:hAnsi="Times New Roman" w:cs="Times New Roman"/>
        </w:rPr>
        <w:t xml:space="preserve"> coverage, up to 100%. Mainly </w:t>
      </w:r>
      <w:proofErr w:type="spellStart"/>
      <w:r w:rsidRPr="008A1AFF">
        <w:rPr>
          <w:rFonts w:ascii="Times New Roman" w:hAnsi="Times New Roman" w:cs="Times New Roman"/>
        </w:rPr>
        <w:t>rhodophyta</w:t>
      </w:r>
      <w:proofErr w:type="spellEnd"/>
      <w:r w:rsidRPr="008A1AFF">
        <w:rPr>
          <w:rFonts w:ascii="Times New Roman" w:hAnsi="Times New Roman" w:cs="Times New Roman"/>
        </w:rPr>
        <w:t>.</w:t>
      </w:r>
    </w:p>
    <w:p w:rsidR="008A1AFF" w:rsidRPr="008A1AFF" w:rsidRDefault="008A1AFF" w:rsidP="008A1AFF">
      <w:pPr>
        <w:widowControl w:val="0"/>
        <w:numPr>
          <w:ilvl w:val="0"/>
          <w:numId w:val="9"/>
        </w:numPr>
        <w:suppressAutoHyphens/>
        <w:spacing w:after="0" w:line="240" w:lineRule="auto"/>
        <w:rPr>
          <w:rFonts w:ascii="Times New Roman" w:hAnsi="Times New Roman" w:cs="Times New Roman"/>
        </w:rPr>
      </w:pPr>
      <w:r w:rsidRPr="008A1AFF">
        <w:rPr>
          <w:rFonts w:ascii="Times New Roman" w:hAnsi="Times New Roman" w:cs="Times New Roman"/>
        </w:rPr>
        <w:t xml:space="preserve">Less </w:t>
      </w:r>
      <w:proofErr w:type="spellStart"/>
      <w:r w:rsidRPr="008A1AFF">
        <w:rPr>
          <w:rFonts w:ascii="Times New Roman" w:hAnsi="Times New Roman" w:cs="Times New Roman"/>
        </w:rPr>
        <w:t>macrofloral</w:t>
      </w:r>
      <w:proofErr w:type="spellEnd"/>
      <w:r w:rsidRPr="008A1AFF">
        <w:rPr>
          <w:rFonts w:ascii="Times New Roman" w:hAnsi="Times New Roman" w:cs="Times New Roman"/>
        </w:rPr>
        <w:t xml:space="preserve"> coverage at 05:52, then varies between high </w:t>
      </w:r>
      <w:proofErr w:type="spellStart"/>
      <w:r w:rsidRPr="008A1AFF">
        <w:rPr>
          <w:rFonts w:ascii="Times New Roman" w:hAnsi="Times New Roman" w:cs="Times New Roman"/>
        </w:rPr>
        <w:t>macrofloral</w:t>
      </w:r>
      <w:proofErr w:type="spellEnd"/>
      <w:r w:rsidRPr="008A1AFF">
        <w:rPr>
          <w:rFonts w:ascii="Times New Roman" w:hAnsi="Times New Roman" w:cs="Times New Roman"/>
        </w:rPr>
        <w:t xml:space="preserve"> &amp; low </w:t>
      </w:r>
      <w:proofErr w:type="spellStart"/>
      <w:r w:rsidRPr="008A1AFF">
        <w:rPr>
          <w:rFonts w:ascii="Times New Roman" w:hAnsi="Times New Roman" w:cs="Times New Roman"/>
        </w:rPr>
        <w:t>macrofloral</w:t>
      </w:r>
      <w:proofErr w:type="spellEnd"/>
      <w:r w:rsidRPr="008A1AFF">
        <w:rPr>
          <w:rFonts w:ascii="Times New Roman" w:hAnsi="Times New Roman" w:cs="Times New Roman"/>
        </w:rPr>
        <w:t xml:space="preserve"> coverage, before becoming steady at less </w:t>
      </w:r>
      <w:proofErr w:type="spellStart"/>
      <w:r w:rsidRPr="008A1AFF">
        <w:rPr>
          <w:rFonts w:ascii="Times New Roman" w:hAnsi="Times New Roman" w:cs="Times New Roman"/>
        </w:rPr>
        <w:t>macrofaunal</w:t>
      </w:r>
      <w:proofErr w:type="spellEnd"/>
      <w:r w:rsidRPr="008A1AFF">
        <w:rPr>
          <w:rFonts w:ascii="Times New Roman" w:hAnsi="Times New Roman" w:cs="Times New Roman"/>
        </w:rPr>
        <w:t xml:space="preserve"> coverage at ~07:00</w:t>
      </w:r>
    </w:p>
    <w:p w:rsidR="008A1AFF" w:rsidRPr="008A1AFF" w:rsidRDefault="008A1AFF" w:rsidP="008A1AFF">
      <w:pPr>
        <w:widowControl w:val="0"/>
        <w:numPr>
          <w:ilvl w:val="0"/>
          <w:numId w:val="9"/>
        </w:numPr>
        <w:suppressAutoHyphens/>
        <w:spacing w:after="0" w:line="240" w:lineRule="auto"/>
        <w:rPr>
          <w:rFonts w:ascii="Times New Roman" w:hAnsi="Times New Roman" w:cs="Times New Roman"/>
        </w:rPr>
      </w:pPr>
      <w:r w:rsidRPr="008A1AFF">
        <w:rPr>
          <w:rFonts w:ascii="Times New Roman" w:hAnsi="Times New Roman" w:cs="Times New Roman"/>
        </w:rPr>
        <w:t xml:space="preserve">Lower diversity than part 1, title 1. Part 2 has a high dominance of </w:t>
      </w:r>
      <w:proofErr w:type="spellStart"/>
      <w:r w:rsidRPr="008A1AFF">
        <w:rPr>
          <w:rFonts w:ascii="Times New Roman" w:hAnsi="Times New Roman" w:cs="Times New Roman"/>
        </w:rPr>
        <w:t>macroflora</w:t>
      </w:r>
      <w:proofErr w:type="spellEnd"/>
      <w:r w:rsidRPr="008A1AFF">
        <w:rPr>
          <w:rFonts w:ascii="Times New Roman" w:hAnsi="Times New Roman" w:cs="Times New Roman"/>
        </w:rPr>
        <w:t xml:space="preserve">, low </w:t>
      </w:r>
      <w:proofErr w:type="spellStart"/>
      <w:r w:rsidRPr="008A1AFF">
        <w:rPr>
          <w:rFonts w:ascii="Times New Roman" w:hAnsi="Times New Roman" w:cs="Times New Roman"/>
        </w:rPr>
        <w:t>macrofaunal</w:t>
      </w:r>
      <w:proofErr w:type="spellEnd"/>
      <w:r w:rsidRPr="008A1AFF">
        <w:rPr>
          <w:rFonts w:ascii="Times New Roman" w:hAnsi="Times New Roman" w:cs="Times New Roman"/>
        </w:rPr>
        <w:t xml:space="preserve"> component</w:t>
      </w:r>
    </w:p>
    <w:p w:rsidR="008A1AFF" w:rsidRPr="008A1AFF" w:rsidRDefault="008A1AFF" w:rsidP="008A1AFF">
      <w:pPr>
        <w:spacing w:line="240" w:lineRule="auto"/>
        <w:rPr>
          <w:rFonts w:ascii="Times New Roman" w:hAnsi="Times New Roman" w:cs="Times New Roman"/>
          <w:u w:val="dotted"/>
        </w:rPr>
      </w:pPr>
      <w:r w:rsidRPr="008A1AFF">
        <w:rPr>
          <w:rFonts w:ascii="Times New Roman" w:hAnsi="Times New Roman" w:cs="Times New Roman"/>
          <w:u w:val="dotted"/>
        </w:rPr>
        <w:t>Title 2: Video 3</w:t>
      </w:r>
    </w:p>
    <w:p w:rsidR="008A1AFF" w:rsidRPr="008A1AFF" w:rsidRDefault="008A1AFF" w:rsidP="008A1AFF">
      <w:pPr>
        <w:widowControl w:val="0"/>
        <w:numPr>
          <w:ilvl w:val="0"/>
          <w:numId w:val="10"/>
        </w:numPr>
        <w:suppressAutoHyphens/>
        <w:spacing w:after="0" w:line="240" w:lineRule="auto"/>
        <w:rPr>
          <w:rFonts w:ascii="Times New Roman" w:hAnsi="Times New Roman" w:cs="Times New Roman"/>
        </w:rPr>
      </w:pPr>
      <w:r w:rsidRPr="008A1AFF">
        <w:rPr>
          <w:rFonts w:ascii="Times New Roman" w:hAnsi="Times New Roman" w:cs="Times New Roman"/>
        </w:rPr>
        <w:t xml:space="preserve">Biota: </w:t>
      </w:r>
      <w:proofErr w:type="spellStart"/>
      <w:r w:rsidRPr="008A1AFF">
        <w:rPr>
          <w:rFonts w:ascii="Times New Roman" w:hAnsi="Times New Roman" w:cs="Times New Roman"/>
        </w:rPr>
        <w:t>Rhodophyta</w:t>
      </w:r>
      <w:proofErr w:type="spellEnd"/>
      <w:r w:rsidRPr="008A1AFF">
        <w:rPr>
          <w:rFonts w:ascii="Times New Roman" w:hAnsi="Times New Roman" w:cs="Times New Roman"/>
        </w:rPr>
        <w:t xml:space="preserve"> (&gt;2 species), </w:t>
      </w:r>
      <w:proofErr w:type="spellStart"/>
      <w:r w:rsidRPr="008A1AFF">
        <w:rPr>
          <w:rFonts w:ascii="Times New Roman" w:hAnsi="Times New Roman" w:cs="Times New Roman"/>
        </w:rPr>
        <w:t>Chlorophyta</w:t>
      </w:r>
      <w:proofErr w:type="spellEnd"/>
      <w:r w:rsidRPr="008A1AFF">
        <w:rPr>
          <w:rFonts w:ascii="Times New Roman" w:hAnsi="Times New Roman" w:cs="Times New Roman"/>
        </w:rPr>
        <w:t xml:space="preserve"> (2 species), </w:t>
      </w:r>
      <w:proofErr w:type="spellStart"/>
      <w:r w:rsidRPr="008A1AFF">
        <w:rPr>
          <w:rFonts w:ascii="Times New Roman" w:hAnsi="Times New Roman" w:cs="Times New Roman"/>
          <w:u w:val="single"/>
        </w:rPr>
        <w:t>Sabella</w:t>
      </w:r>
      <w:proofErr w:type="spellEnd"/>
      <w:r w:rsidRPr="008A1AFF">
        <w:rPr>
          <w:rFonts w:ascii="Times New Roman" w:hAnsi="Times New Roman" w:cs="Times New Roman"/>
        </w:rPr>
        <w:t xml:space="preserve">, Bivalve shells, sand mason: </w:t>
      </w:r>
      <w:proofErr w:type="spellStart"/>
      <w:r w:rsidRPr="008A1AFF">
        <w:rPr>
          <w:rFonts w:ascii="Times New Roman" w:hAnsi="Times New Roman" w:cs="Times New Roman"/>
          <w:u w:val="single"/>
        </w:rPr>
        <w:t>Lanice</w:t>
      </w:r>
      <w:proofErr w:type="spellEnd"/>
      <w:r w:rsidRPr="008A1AFF">
        <w:rPr>
          <w:rFonts w:ascii="Times New Roman" w:hAnsi="Times New Roman" w:cs="Times New Roman"/>
          <w:u w:val="single"/>
        </w:rPr>
        <w:t xml:space="preserve"> </w:t>
      </w:r>
      <w:proofErr w:type="spellStart"/>
      <w:r w:rsidRPr="008A1AFF">
        <w:rPr>
          <w:rFonts w:ascii="Times New Roman" w:hAnsi="Times New Roman" w:cs="Times New Roman"/>
          <w:u w:val="single"/>
        </w:rPr>
        <w:t>conchilega</w:t>
      </w:r>
      <w:proofErr w:type="spellEnd"/>
      <w:r w:rsidRPr="008A1AFF">
        <w:rPr>
          <w:rFonts w:ascii="Times New Roman" w:hAnsi="Times New Roman" w:cs="Times New Roman"/>
          <w:u w:val="single"/>
        </w:rPr>
        <w:t xml:space="preserve">, </w:t>
      </w:r>
      <w:r w:rsidRPr="008A1AFF">
        <w:rPr>
          <w:rFonts w:ascii="Times New Roman" w:hAnsi="Times New Roman" w:cs="Times New Roman"/>
        </w:rPr>
        <w:t xml:space="preserve">scallop shells, hermit crab, small benthic </w:t>
      </w:r>
      <w:proofErr w:type="spellStart"/>
      <w:r w:rsidRPr="008A1AFF">
        <w:rPr>
          <w:rFonts w:ascii="Times New Roman" w:hAnsi="Times New Roman" w:cs="Times New Roman"/>
        </w:rPr>
        <w:t>camoflagued</w:t>
      </w:r>
      <w:proofErr w:type="spellEnd"/>
      <w:r w:rsidRPr="008A1AFF">
        <w:rPr>
          <w:rFonts w:ascii="Times New Roman" w:hAnsi="Times New Roman" w:cs="Times New Roman"/>
        </w:rPr>
        <w:t xml:space="preserve"> fish (can be </w:t>
      </w:r>
      <w:proofErr w:type="spellStart"/>
      <w:r w:rsidRPr="008A1AFF">
        <w:rPr>
          <w:rFonts w:ascii="Times New Roman" w:hAnsi="Times New Roman" w:cs="Times New Roman"/>
        </w:rPr>
        <w:t>sen</w:t>
      </w:r>
      <w:proofErr w:type="spellEnd"/>
      <w:r w:rsidRPr="008A1AFF">
        <w:rPr>
          <w:rFonts w:ascii="Times New Roman" w:hAnsi="Times New Roman" w:cs="Times New Roman"/>
        </w:rPr>
        <w:t xml:space="preserve"> at 7:16 min), some other fish species (too fast to identify, possibly some juveniles), possible gastropod, a crab (</w:t>
      </w:r>
      <w:proofErr w:type="spellStart"/>
      <w:r w:rsidRPr="008A1AFF">
        <w:rPr>
          <w:rFonts w:ascii="Times New Roman" w:hAnsi="Times New Roman" w:cs="Times New Roman"/>
        </w:rPr>
        <w:t>Arthropda</w:t>
      </w:r>
      <w:proofErr w:type="spellEnd"/>
      <w:r w:rsidRPr="008A1AFF">
        <w:rPr>
          <w:rFonts w:ascii="Times New Roman" w:hAnsi="Times New Roman" w:cs="Times New Roman"/>
        </w:rPr>
        <w:t xml:space="preserve">, </w:t>
      </w:r>
      <w:proofErr w:type="spellStart"/>
      <w:r w:rsidRPr="008A1AFF">
        <w:rPr>
          <w:rFonts w:ascii="Times New Roman" w:hAnsi="Times New Roman" w:cs="Times New Roman"/>
        </w:rPr>
        <w:t>Crustacea</w:t>
      </w:r>
      <w:proofErr w:type="spellEnd"/>
      <w:r w:rsidRPr="008A1AFF">
        <w:rPr>
          <w:rFonts w:ascii="Times New Roman" w:hAnsi="Times New Roman" w:cs="Times New Roman"/>
        </w:rPr>
        <w:t xml:space="preserve">, </w:t>
      </w:r>
      <w:proofErr w:type="spellStart"/>
      <w:r w:rsidRPr="008A1AFF">
        <w:rPr>
          <w:rFonts w:ascii="Times New Roman" w:hAnsi="Times New Roman" w:cs="Times New Roman"/>
        </w:rPr>
        <w:t>Raptonal</w:t>
      </w:r>
      <w:proofErr w:type="spellEnd"/>
      <w:r w:rsidRPr="008A1AFF">
        <w:rPr>
          <w:rFonts w:ascii="Times New Roman" w:hAnsi="Times New Roman" w:cs="Times New Roman"/>
        </w:rPr>
        <w:t>, possibly</w:t>
      </w:r>
      <w:r w:rsidRPr="008A1AFF">
        <w:rPr>
          <w:rFonts w:ascii="Times New Roman" w:hAnsi="Times New Roman" w:cs="Times New Roman"/>
          <w:u w:val="single"/>
        </w:rPr>
        <w:t xml:space="preserve"> </w:t>
      </w:r>
      <w:proofErr w:type="spellStart"/>
      <w:r w:rsidRPr="008A1AFF">
        <w:rPr>
          <w:rFonts w:ascii="Times New Roman" w:hAnsi="Times New Roman" w:cs="Times New Roman"/>
          <w:u w:val="single"/>
        </w:rPr>
        <w:t>Carcinus</w:t>
      </w:r>
      <w:proofErr w:type="spellEnd"/>
      <w:r w:rsidRPr="008A1AFF">
        <w:rPr>
          <w:rFonts w:ascii="Times New Roman" w:hAnsi="Times New Roman" w:cs="Times New Roman"/>
          <w:u w:val="single"/>
        </w:rPr>
        <w:t xml:space="preserve"> </w:t>
      </w:r>
      <w:proofErr w:type="spellStart"/>
      <w:r w:rsidRPr="008A1AFF">
        <w:rPr>
          <w:rFonts w:ascii="Times New Roman" w:hAnsi="Times New Roman" w:cs="Times New Roman"/>
          <w:u w:val="single"/>
        </w:rPr>
        <w:t>maenas</w:t>
      </w:r>
      <w:proofErr w:type="spellEnd"/>
      <w:r w:rsidRPr="008A1AFF">
        <w:rPr>
          <w:rFonts w:ascii="Times New Roman" w:hAnsi="Times New Roman" w:cs="Times New Roman"/>
          <w:u w:val="single"/>
        </w:rPr>
        <w:t xml:space="preserve"> </w:t>
      </w:r>
      <w:r w:rsidRPr="008A1AFF">
        <w:rPr>
          <w:rFonts w:ascii="Times New Roman" w:hAnsi="Times New Roman" w:cs="Times New Roman"/>
        </w:rPr>
        <w:t>seen at 07:43</w:t>
      </w:r>
    </w:p>
    <w:p w:rsidR="008A1AFF" w:rsidRPr="008A1AFF" w:rsidRDefault="008A1AFF" w:rsidP="008A1AFF">
      <w:pPr>
        <w:widowControl w:val="0"/>
        <w:numPr>
          <w:ilvl w:val="0"/>
          <w:numId w:val="10"/>
        </w:numPr>
        <w:suppressAutoHyphens/>
        <w:spacing w:after="0" w:line="240" w:lineRule="auto"/>
        <w:rPr>
          <w:rFonts w:ascii="Times New Roman" w:hAnsi="Times New Roman" w:cs="Times New Roman"/>
          <w:u w:val="single"/>
        </w:rPr>
      </w:pPr>
      <w:r w:rsidRPr="008A1AFF">
        <w:rPr>
          <w:rFonts w:ascii="Times New Roman" w:hAnsi="Times New Roman" w:cs="Times New Roman"/>
        </w:rPr>
        <w:t xml:space="preserve">&gt;06:00 min, less dense coverage, at 06:35 two </w:t>
      </w:r>
      <w:proofErr w:type="spellStart"/>
      <w:r w:rsidRPr="008A1AFF">
        <w:rPr>
          <w:rFonts w:ascii="Times New Roman" w:hAnsi="Times New Roman" w:cs="Times New Roman"/>
          <w:u w:val="single"/>
        </w:rPr>
        <w:t>Sabella</w:t>
      </w:r>
      <w:proofErr w:type="spellEnd"/>
    </w:p>
    <w:p w:rsidR="008A1AFF" w:rsidRPr="008A1AFF" w:rsidRDefault="008A1AFF" w:rsidP="008A1AFF">
      <w:pPr>
        <w:widowControl w:val="0"/>
        <w:numPr>
          <w:ilvl w:val="0"/>
          <w:numId w:val="10"/>
        </w:numPr>
        <w:suppressAutoHyphens/>
        <w:spacing w:after="0" w:line="240" w:lineRule="auto"/>
        <w:rPr>
          <w:rFonts w:ascii="Times New Roman" w:hAnsi="Times New Roman" w:cs="Times New Roman"/>
        </w:rPr>
      </w:pPr>
      <w:r w:rsidRPr="008A1AFF">
        <w:rPr>
          <w:rFonts w:ascii="Times New Roman" w:hAnsi="Times New Roman" w:cs="Times New Roman"/>
        </w:rPr>
        <w:t xml:space="preserve">Species Composition varies somewhat, but composition is not drastically different &amp; similar </w:t>
      </w:r>
      <w:proofErr w:type="spellStart"/>
      <w:r w:rsidRPr="008A1AFF">
        <w:rPr>
          <w:rFonts w:ascii="Times New Roman" w:hAnsi="Times New Roman" w:cs="Times New Roman"/>
        </w:rPr>
        <w:t>macroflora</w:t>
      </w:r>
      <w:proofErr w:type="spellEnd"/>
      <w:r w:rsidRPr="008A1AFF">
        <w:rPr>
          <w:rFonts w:ascii="Times New Roman" w:hAnsi="Times New Roman" w:cs="Times New Roman"/>
        </w:rPr>
        <w:t xml:space="preserve"> is found in all 3 sites. Title 2 (site 3) had greatest biodiversity, but </w:t>
      </w:r>
      <w:proofErr w:type="spellStart"/>
      <w:r w:rsidRPr="008A1AFF">
        <w:rPr>
          <w:rFonts w:ascii="Times New Roman" w:hAnsi="Times New Roman" w:cs="Times New Roman"/>
          <w:u w:val="single"/>
        </w:rPr>
        <w:t>Crepidula</w:t>
      </w:r>
      <w:proofErr w:type="spellEnd"/>
      <w:r w:rsidRPr="008A1AFF">
        <w:rPr>
          <w:rFonts w:ascii="Times New Roman" w:hAnsi="Times New Roman" w:cs="Times New Roman"/>
          <w:u w:val="single"/>
        </w:rPr>
        <w:t xml:space="preserve"> </w:t>
      </w:r>
      <w:proofErr w:type="spellStart"/>
      <w:r w:rsidRPr="008A1AFF">
        <w:rPr>
          <w:rFonts w:ascii="Times New Roman" w:hAnsi="Times New Roman" w:cs="Times New Roman"/>
          <w:u w:val="single"/>
        </w:rPr>
        <w:t>fornicata</w:t>
      </w:r>
      <w:proofErr w:type="spellEnd"/>
      <w:r w:rsidRPr="008A1AFF">
        <w:rPr>
          <w:rFonts w:ascii="Times New Roman" w:hAnsi="Times New Roman" w:cs="Times New Roman"/>
        </w:rPr>
        <w:t xml:space="preserve"> was absent</w:t>
      </w:r>
    </w:p>
    <w:p w:rsidR="008A1AFF" w:rsidRPr="008A1AFF" w:rsidRDefault="008A1AFF" w:rsidP="008A1AFF">
      <w:pPr>
        <w:spacing w:line="240" w:lineRule="auto"/>
        <w:rPr>
          <w:rFonts w:ascii="Times New Roman" w:hAnsi="Times New Roman" w:cs="Times New Roman"/>
          <w:u w:val="single"/>
        </w:rPr>
      </w:pPr>
    </w:p>
    <w:p w:rsidR="008A1AFF" w:rsidRPr="0060454E" w:rsidRDefault="008A1AFF" w:rsidP="0060454E">
      <w:pPr>
        <w:spacing w:after="0" w:line="240" w:lineRule="auto"/>
        <w:rPr>
          <w:rFonts w:ascii="Times New Roman" w:hAnsi="Times New Roman" w:cs="Times New Roman"/>
        </w:rPr>
      </w:pPr>
      <w:proofErr w:type="spellStart"/>
      <w:r w:rsidRPr="0060454E">
        <w:rPr>
          <w:rFonts w:ascii="Times New Roman" w:hAnsi="Times New Roman" w:cs="Times New Roman"/>
        </w:rPr>
        <w:t>SideScan</w:t>
      </w:r>
      <w:proofErr w:type="spellEnd"/>
      <w:r w:rsidRPr="0060454E">
        <w:rPr>
          <w:rFonts w:ascii="Times New Roman" w:hAnsi="Times New Roman" w:cs="Times New Roman"/>
        </w:rPr>
        <w:t xml:space="preserve"> Interpretation</w:t>
      </w:r>
    </w:p>
    <w:p w:rsidR="008A1AFF" w:rsidRPr="008A1AFF" w:rsidRDefault="008A1AFF" w:rsidP="0060454E">
      <w:pPr>
        <w:spacing w:after="0" w:line="240" w:lineRule="auto"/>
        <w:rPr>
          <w:rFonts w:ascii="Times New Roman" w:hAnsi="Times New Roman" w:cs="Times New Roman"/>
        </w:rPr>
      </w:pPr>
      <w:r w:rsidRPr="008A1AFF">
        <w:rPr>
          <w:rFonts w:ascii="Times New Roman" w:hAnsi="Times New Roman" w:cs="Times New Roman"/>
        </w:rPr>
        <w:t xml:space="preserve">Zone 1: </w:t>
      </w:r>
      <w:proofErr w:type="spellStart"/>
      <w:r w:rsidRPr="008A1AFF">
        <w:rPr>
          <w:rFonts w:ascii="Times New Roman" w:hAnsi="Times New Roman" w:cs="Times New Roman"/>
        </w:rPr>
        <w:t>Dropcam</w:t>
      </w:r>
      <w:proofErr w:type="spellEnd"/>
      <w:r w:rsidRPr="008A1AFF">
        <w:rPr>
          <w:rFonts w:ascii="Times New Roman" w:hAnsi="Times New Roman" w:cs="Times New Roman"/>
        </w:rPr>
        <w:t xml:space="preserve"> evidence coarser sediment, perhaps more shell</w:t>
      </w:r>
    </w:p>
    <w:p w:rsidR="008A1AFF" w:rsidRPr="008A1AFF" w:rsidRDefault="008A1AFF" w:rsidP="0060454E">
      <w:pPr>
        <w:spacing w:after="0" w:line="240" w:lineRule="auto"/>
        <w:rPr>
          <w:rFonts w:ascii="Times New Roman" w:hAnsi="Times New Roman" w:cs="Times New Roman"/>
        </w:rPr>
      </w:pPr>
      <w:r w:rsidRPr="008A1AFF">
        <w:rPr>
          <w:rFonts w:ascii="Times New Roman" w:hAnsi="Times New Roman" w:cs="Times New Roman"/>
        </w:rPr>
        <w:t>Zone 2: Spottier Picture, higher proportion of shell?</w:t>
      </w:r>
    </w:p>
    <w:p w:rsidR="008A1AFF" w:rsidRPr="008A1AFF" w:rsidRDefault="008A1AFF" w:rsidP="0060454E">
      <w:pPr>
        <w:spacing w:after="0" w:line="240" w:lineRule="auto"/>
        <w:rPr>
          <w:rFonts w:ascii="Times New Roman" w:hAnsi="Times New Roman" w:cs="Times New Roman"/>
        </w:rPr>
      </w:pPr>
      <w:r w:rsidRPr="008A1AFF">
        <w:rPr>
          <w:rFonts w:ascii="Times New Roman" w:hAnsi="Times New Roman" w:cs="Times New Roman"/>
        </w:rPr>
        <w:t>Zone 3: Diagonal (SW) pattern, from flow pattern</w:t>
      </w:r>
    </w:p>
    <w:p w:rsidR="008A1AFF" w:rsidRPr="008A1AFF" w:rsidRDefault="008A1AFF" w:rsidP="0060454E">
      <w:pPr>
        <w:spacing w:after="0" w:line="240" w:lineRule="auto"/>
        <w:rPr>
          <w:rFonts w:ascii="Times New Roman" w:hAnsi="Times New Roman" w:cs="Times New Roman"/>
        </w:rPr>
      </w:pPr>
      <w:r w:rsidRPr="008A1AFF">
        <w:rPr>
          <w:rFonts w:ascii="Times New Roman" w:hAnsi="Times New Roman" w:cs="Times New Roman"/>
        </w:rPr>
        <w:t>Zone 4: Shadow areas, hence isolated raised section of seabed</w:t>
      </w:r>
    </w:p>
    <w:p w:rsidR="008A1AFF" w:rsidRPr="008A1AFF" w:rsidRDefault="008A1AFF" w:rsidP="0060454E">
      <w:pPr>
        <w:spacing w:after="0" w:line="240" w:lineRule="auto"/>
        <w:rPr>
          <w:rFonts w:ascii="Times New Roman" w:hAnsi="Times New Roman" w:cs="Times New Roman"/>
        </w:rPr>
      </w:pPr>
      <w:proofErr w:type="gramStart"/>
      <w:r w:rsidRPr="008A1AFF">
        <w:rPr>
          <w:rFonts w:ascii="Times New Roman" w:hAnsi="Times New Roman" w:cs="Times New Roman"/>
        </w:rPr>
        <w:t>Zone 5: Coarser Sediment (shell or gravel) in higher abundance to south, fading out to North.</w:t>
      </w:r>
      <w:proofErr w:type="gramEnd"/>
      <w:r w:rsidRPr="008A1AFF">
        <w:rPr>
          <w:rFonts w:ascii="Times New Roman" w:hAnsi="Times New Roman" w:cs="Times New Roman"/>
        </w:rPr>
        <w:t xml:space="preserve"> </w:t>
      </w:r>
      <w:proofErr w:type="spellStart"/>
      <w:r w:rsidRPr="008A1AFF">
        <w:rPr>
          <w:rFonts w:ascii="Times New Roman" w:hAnsi="Times New Roman" w:cs="Times New Roman"/>
        </w:rPr>
        <w:t>Dropcam</w:t>
      </w:r>
      <w:proofErr w:type="spellEnd"/>
      <w:r w:rsidRPr="008A1AFF">
        <w:rPr>
          <w:rFonts w:ascii="Times New Roman" w:hAnsi="Times New Roman" w:cs="Times New Roman"/>
        </w:rPr>
        <w:t xml:space="preserve"> evidence of more algae varied </w:t>
      </w:r>
      <w:proofErr w:type="spellStart"/>
      <w:r w:rsidRPr="008A1AFF">
        <w:rPr>
          <w:rFonts w:ascii="Times New Roman" w:hAnsi="Times New Roman" w:cs="Times New Roman"/>
        </w:rPr>
        <w:t>sidescan</w:t>
      </w:r>
      <w:proofErr w:type="spellEnd"/>
      <w:r w:rsidRPr="008A1AFF">
        <w:rPr>
          <w:rFonts w:ascii="Times New Roman" w:hAnsi="Times New Roman" w:cs="Times New Roman"/>
        </w:rPr>
        <w:t xml:space="preserve"> picture</w:t>
      </w:r>
    </w:p>
    <w:p w:rsidR="008A1AFF" w:rsidRPr="008A1AFF" w:rsidRDefault="008A1AFF" w:rsidP="0060454E">
      <w:pPr>
        <w:spacing w:after="0" w:line="240" w:lineRule="auto"/>
        <w:rPr>
          <w:rFonts w:ascii="Times New Roman" w:hAnsi="Times New Roman" w:cs="Times New Roman"/>
        </w:rPr>
      </w:pPr>
      <w:r w:rsidRPr="008A1AFF">
        <w:rPr>
          <w:rFonts w:ascii="Times New Roman" w:hAnsi="Times New Roman" w:cs="Times New Roman"/>
        </w:rPr>
        <w:t>Zone 6: Same as zone 7</w:t>
      </w:r>
    </w:p>
    <w:p w:rsidR="008A1AFF" w:rsidRDefault="008A1AFF" w:rsidP="0060454E">
      <w:pPr>
        <w:spacing w:after="0" w:line="240" w:lineRule="auto"/>
        <w:rPr>
          <w:rFonts w:ascii="Times New Roman" w:hAnsi="Times New Roman" w:cs="Times New Roman"/>
        </w:rPr>
      </w:pPr>
      <w:r w:rsidRPr="008A1AFF">
        <w:rPr>
          <w:rFonts w:ascii="Times New Roman" w:hAnsi="Times New Roman" w:cs="Times New Roman"/>
        </w:rPr>
        <w:t>Zone 7: Finer sediment, soft mud sur</w:t>
      </w:r>
      <w:r w:rsidR="0060454E">
        <w:rPr>
          <w:rFonts w:ascii="Times New Roman" w:hAnsi="Times New Roman" w:cs="Times New Roman"/>
        </w:rPr>
        <w:t xml:space="preserve">rounded by shell and </w:t>
      </w:r>
      <w:proofErr w:type="spellStart"/>
      <w:r w:rsidR="0060454E">
        <w:rPr>
          <w:rFonts w:ascii="Times New Roman" w:hAnsi="Times New Roman" w:cs="Times New Roman"/>
        </w:rPr>
        <w:t>macroalgae</w:t>
      </w:r>
      <w:proofErr w:type="spellEnd"/>
    </w:p>
    <w:p w:rsidR="0060454E" w:rsidRPr="008A1AFF" w:rsidRDefault="0060454E" w:rsidP="0060454E">
      <w:pPr>
        <w:spacing w:after="0" w:line="240" w:lineRule="auto"/>
        <w:rPr>
          <w:rFonts w:ascii="Times New Roman" w:hAnsi="Times New Roman" w:cs="Times New Roman"/>
        </w:rPr>
      </w:pPr>
    </w:p>
    <w:p w:rsidR="008A1AFF" w:rsidRPr="008A1AFF" w:rsidRDefault="008A1AFF" w:rsidP="008A1AFF">
      <w:pPr>
        <w:spacing w:line="240" w:lineRule="auto"/>
        <w:rPr>
          <w:rFonts w:ascii="Times New Roman" w:hAnsi="Times New Roman" w:cs="Times New Roman"/>
        </w:rPr>
      </w:pPr>
      <w:r w:rsidRPr="008A1AFF">
        <w:rPr>
          <w:rFonts w:ascii="Times New Roman" w:hAnsi="Times New Roman" w:cs="Times New Roman"/>
        </w:rPr>
        <w:t>Background &gt; Mostly fine sediment e.g. mud</w:t>
      </w:r>
    </w:p>
    <w:p w:rsidR="0060454E" w:rsidRDefault="0060454E" w:rsidP="0060454E">
      <w:pPr>
        <w:spacing w:line="240" w:lineRule="auto"/>
        <w:rPr>
          <w:rFonts w:ascii="Times New Roman" w:hAnsi="Times New Roman" w:cs="Times New Roman"/>
          <w:u w:val="single"/>
        </w:rPr>
      </w:pPr>
    </w:p>
    <w:p w:rsidR="008A1AFF" w:rsidRPr="0060454E" w:rsidRDefault="008A1AFF" w:rsidP="0060454E">
      <w:pPr>
        <w:spacing w:line="240" w:lineRule="auto"/>
        <w:jc w:val="center"/>
        <w:rPr>
          <w:rFonts w:ascii="Times New Roman" w:hAnsi="Times New Roman" w:cs="Times New Roman"/>
          <w:u w:val="single"/>
        </w:rPr>
      </w:pPr>
      <w:r w:rsidRPr="008A1AFF">
        <w:rPr>
          <w:rFonts w:ascii="Times New Roman" w:hAnsi="Times New Roman" w:cs="Times New Roman"/>
          <w:u w:val="single"/>
        </w:rPr>
        <w:t>Longitude and latitude conversions: (30/06/2012)</w:t>
      </w:r>
    </w:p>
    <w:p w:rsidR="008A1AFF" w:rsidRPr="008A1AFF" w:rsidRDefault="008A1AFF" w:rsidP="0060454E">
      <w:pPr>
        <w:spacing w:after="0" w:line="240" w:lineRule="auto"/>
        <w:rPr>
          <w:rFonts w:ascii="Times New Roman" w:hAnsi="Times New Roman" w:cs="Times New Roman"/>
        </w:rPr>
      </w:pPr>
      <w:r w:rsidRPr="008A1AFF">
        <w:rPr>
          <w:rFonts w:ascii="Times New Roman" w:hAnsi="Times New Roman" w:cs="Times New Roman"/>
        </w:rPr>
        <w:t>Drop cam 2 end time: 10:50 GMT</w:t>
      </w:r>
      <w:r w:rsidR="0060454E">
        <w:rPr>
          <w:rFonts w:ascii="Times New Roman" w:hAnsi="Times New Roman" w:cs="Times New Roman"/>
        </w:rPr>
        <w:tab/>
      </w:r>
      <w:r w:rsidR="0060454E">
        <w:rPr>
          <w:rFonts w:ascii="Times New Roman" w:hAnsi="Times New Roman" w:cs="Times New Roman"/>
        </w:rPr>
        <w:tab/>
      </w:r>
      <w:r w:rsidR="0060454E">
        <w:rPr>
          <w:rFonts w:ascii="Times New Roman" w:hAnsi="Times New Roman" w:cs="Times New Roman"/>
        </w:rPr>
        <w:tab/>
      </w:r>
      <w:r w:rsidR="0060454E" w:rsidRPr="008A1AFF">
        <w:rPr>
          <w:rFonts w:ascii="Times New Roman" w:hAnsi="Times New Roman" w:cs="Times New Roman"/>
        </w:rPr>
        <w:t>Drop cam 3 end time: 11:20:54</w:t>
      </w:r>
    </w:p>
    <w:p w:rsidR="008A1AFF" w:rsidRPr="008A1AFF" w:rsidRDefault="008A1AFF" w:rsidP="0060454E">
      <w:pPr>
        <w:spacing w:after="0" w:line="240" w:lineRule="auto"/>
        <w:rPr>
          <w:rFonts w:ascii="Times New Roman" w:hAnsi="Times New Roman" w:cs="Times New Roman"/>
        </w:rPr>
      </w:pPr>
      <w:r w:rsidRPr="008A1AFF">
        <w:rPr>
          <w:rFonts w:ascii="Times New Roman" w:hAnsi="Times New Roman" w:cs="Times New Roman"/>
        </w:rPr>
        <w:t>LAT: 50</w:t>
      </w:r>
      <w:r w:rsidRPr="008A1AFF">
        <w:rPr>
          <w:rFonts w:ascii="Times New Roman" w:hAnsi="Times New Roman" w:cs="Times New Roman"/>
          <w:kern w:val="24"/>
          <w:vertAlign w:val="superscript"/>
        </w:rPr>
        <w:t>O</w:t>
      </w:r>
      <w:r w:rsidRPr="008A1AFF">
        <w:rPr>
          <w:rFonts w:ascii="Times New Roman" w:hAnsi="Times New Roman" w:cs="Times New Roman"/>
        </w:rPr>
        <w:t>11”44.00</w:t>
      </w:r>
      <w:r w:rsidRPr="008A1AFF">
        <w:rPr>
          <w:rFonts w:ascii="Times New Roman" w:hAnsi="Times New Roman" w:cs="Times New Roman"/>
        </w:rPr>
        <w:sym w:font="Wingdings" w:char="F0E0"/>
      </w:r>
      <w:r w:rsidRPr="008A1AFF">
        <w:rPr>
          <w:rFonts w:ascii="Times New Roman" w:hAnsi="Times New Roman" w:cs="Times New Roman"/>
        </w:rPr>
        <w:t xml:space="preserve"> 183453 Northings</w:t>
      </w:r>
      <w:r w:rsidR="0060454E">
        <w:rPr>
          <w:rFonts w:ascii="Times New Roman" w:hAnsi="Times New Roman" w:cs="Times New Roman"/>
        </w:rPr>
        <w:tab/>
      </w:r>
      <w:r w:rsidR="0060454E">
        <w:rPr>
          <w:rFonts w:ascii="Times New Roman" w:hAnsi="Times New Roman" w:cs="Times New Roman"/>
        </w:rPr>
        <w:tab/>
      </w:r>
      <w:r w:rsidR="0060454E">
        <w:rPr>
          <w:rFonts w:ascii="Times New Roman" w:hAnsi="Times New Roman" w:cs="Times New Roman"/>
        </w:rPr>
        <w:tab/>
      </w:r>
      <w:r w:rsidR="0060454E" w:rsidRPr="008A1AFF">
        <w:rPr>
          <w:rFonts w:ascii="Times New Roman" w:hAnsi="Times New Roman" w:cs="Times New Roman"/>
        </w:rPr>
        <w:t>LAT: 50</w:t>
      </w:r>
      <w:r w:rsidR="0060454E" w:rsidRPr="008A1AFF">
        <w:rPr>
          <w:rFonts w:ascii="Times New Roman" w:hAnsi="Times New Roman" w:cs="Times New Roman"/>
          <w:kern w:val="24"/>
          <w:vertAlign w:val="superscript"/>
        </w:rPr>
        <w:t>O</w:t>
      </w:r>
      <w:r w:rsidR="0060454E" w:rsidRPr="008A1AFF">
        <w:rPr>
          <w:rFonts w:ascii="Times New Roman" w:hAnsi="Times New Roman" w:cs="Times New Roman"/>
        </w:rPr>
        <w:t>11”22.3566</w:t>
      </w:r>
      <w:r w:rsidR="0060454E" w:rsidRPr="008A1AFF">
        <w:rPr>
          <w:rFonts w:ascii="Times New Roman" w:hAnsi="Times New Roman" w:cs="Times New Roman"/>
        </w:rPr>
        <w:sym w:font="Wingdings" w:char="F0E0"/>
      </w:r>
      <w:r w:rsidR="0060454E" w:rsidRPr="008A1AFF">
        <w:rPr>
          <w:rFonts w:ascii="Times New Roman" w:hAnsi="Times New Roman" w:cs="Times New Roman"/>
        </w:rPr>
        <w:t xml:space="preserve"> 183738</w:t>
      </w:r>
    </w:p>
    <w:p w:rsidR="008A1AFF" w:rsidRPr="008A1AFF" w:rsidRDefault="008A1AFF" w:rsidP="0060454E">
      <w:pPr>
        <w:spacing w:after="0" w:line="240" w:lineRule="auto"/>
        <w:rPr>
          <w:rFonts w:ascii="Times New Roman" w:hAnsi="Times New Roman" w:cs="Times New Roman"/>
        </w:rPr>
      </w:pPr>
      <w:r w:rsidRPr="008A1AFF">
        <w:rPr>
          <w:rFonts w:ascii="Times New Roman" w:hAnsi="Times New Roman" w:cs="Times New Roman"/>
        </w:rPr>
        <w:t>LONG: 05</w:t>
      </w:r>
      <w:r w:rsidRPr="008A1AFF">
        <w:rPr>
          <w:rFonts w:ascii="Times New Roman" w:hAnsi="Times New Roman" w:cs="Times New Roman"/>
          <w:kern w:val="24"/>
          <w:vertAlign w:val="superscript"/>
        </w:rPr>
        <w:t>O</w:t>
      </w:r>
      <w:r w:rsidRPr="008A1AFF">
        <w:rPr>
          <w:rFonts w:ascii="Times New Roman" w:hAnsi="Times New Roman" w:cs="Times New Roman"/>
        </w:rPr>
        <w:t xml:space="preserve">01”48.00 </w:t>
      </w:r>
      <w:r w:rsidRPr="008A1AFF">
        <w:rPr>
          <w:rFonts w:ascii="Times New Roman" w:hAnsi="Times New Roman" w:cs="Times New Roman"/>
        </w:rPr>
        <w:sym w:font="Wingdings" w:char="F0E0"/>
      </w:r>
      <w:r w:rsidRPr="008A1AFF">
        <w:rPr>
          <w:rFonts w:ascii="Times New Roman" w:hAnsi="Times New Roman" w:cs="Times New Roman"/>
        </w:rPr>
        <w:t xml:space="preserve"> 37314</w:t>
      </w:r>
      <w:r w:rsidR="0060454E">
        <w:rPr>
          <w:rFonts w:ascii="Times New Roman" w:hAnsi="Times New Roman" w:cs="Times New Roman"/>
        </w:rPr>
        <w:tab/>
      </w:r>
      <w:r w:rsidR="0060454E">
        <w:rPr>
          <w:rFonts w:ascii="Times New Roman" w:hAnsi="Times New Roman" w:cs="Times New Roman"/>
        </w:rPr>
        <w:tab/>
      </w:r>
      <w:r w:rsidR="0060454E">
        <w:rPr>
          <w:rFonts w:ascii="Times New Roman" w:hAnsi="Times New Roman" w:cs="Times New Roman"/>
        </w:rPr>
        <w:tab/>
      </w:r>
      <w:r w:rsidR="0060454E">
        <w:rPr>
          <w:rFonts w:ascii="Times New Roman" w:hAnsi="Times New Roman" w:cs="Times New Roman"/>
        </w:rPr>
        <w:tab/>
      </w:r>
      <w:r w:rsidR="0060454E" w:rsidRPr="008A1AFF">
        <w:rPr>
          <w:rFonts w:ascii="Times New Roman" w:hAnsi="Times New Roman" w:cs="Times New Roman"/>
        </w:rPr>
        <w:t>LONG: 05</w:t>
      </w:r>
      <w:r w:rsidR="0060454E" w:rsidRPr="008A1AFF">
        <w:rPr>
          <w:rFonts w:ascii="Times New Roman" w:hAnsi="Times New Roman" w:cs="Times New Roman"/>
          <w:kern w:val="24"/>
          <w:vertAlign w:val="superscript"/>
        </w:rPr>
        <w:t>O</w:t>
      </w:r>
      <w:r w:rsidR="0060454E" w:rsidRPr="008A1AFF">
        <w:rPr>
          <w:rFonts w:ascii="Times New Roman" w:hAnsi="Times New Roman" w:cs="Times New Roman"/>
        </w:rPr>
        <w:t>01”48.2228</w:t>
      </w:r>
      <w:r w:rsidR="0060454E" w:rsidRPr="008A1AFF">
        <w:rPr>
          <w:rFonts w:ascii="Times New Roman" w:hAnsi="Times New Roman" w:cs="Times New Roman"/>
        </w:rPr>
        <w:sym w:font="Wingdings" w:char="F0E0"/>
      </w:r>
      <w:r w:rsidR="0060454E" w:rsidRPr="008A1AFF">
        <w:rPr>
          <w:rFonts w:ascii="Times New Roman" w:hAnsi="Times New Roman" w:cs="Times New Roman"/>
        </w:rPr>
        <w:t xml:space="preserve"> 36633</w:t>
      </w:r>
    </w:p>
    <w:p w:rsidR="008A1AFF" w:rsidRPr="008A1AFF" w:rsidRDefault="008A1AFF" w:rsidP="0060454E">
      <w:pPr>
        <w:spacing w:after="0" w:line="240" w:lineRule="auto"/>
        <w:rPr>
          <w:rFonts w:ascii="Times New Roman" w:hAnsi="Times New Roman" w:cs="Times New Roman"/>
        </w:rPr>
      </w:pPr>
    </w:p>
    <w:p w:rsidR="008A1AFF" w:rsidRPr="008A1AFF" w:rsidRDefault="008A1AFF" w:rsidP="0060454E">
      <w:pPr>
        <w:spacing w:after="0" w:line="240" w:lineRule="auto"/>
        <w:rPr>
          <w:rFonts w:ascii="Times New Roman" w:hAnsi="Times New Roman" w:cs="Times New Roman"/>
        </w:rPr>
      </w:pPr>
      <w:r w:rsidRPr="008A1AFF">
        <w:rPr>
          <w:rFonts w:ascii="Times New Roman" w:hAnsi="Times New Roman" w:cs="Times New Roman"/>
        </w:rPr>
        <w:t>Drop cam 3 start time: 11:11:30</w:t>
      </w:r>
    </w:p>
    <w:p w:rsidR="008A1AFF" w:rsidRPr="008A1AFF" w:rsidRDefault="008A1AFF" w:rsidP="0060454E">
      <w:pPr>
        <w:spacing w:after="0" w:line="240" w:lineRule="auto"/>
        <w:rPr>
          <w:rFonts w:ascii="Times New Roman" w:hAnsi="Times New Roman" w:cs="Times New Roman"/>
        </w:rPr>
      </w:pPr>
      <w:r w:rsidRPr="008A1AFF">
        <w:rPr>
          <w:rFonts w:ascii="Times New Roman" w:hAnsi="Times New Roman" w:cs="Times New Roman"/>
        </w:rPr>
        <w:t>LAT: 50</w:t>
      </w:r>
      <w:r w:rsidRPr="008A1AFF">
        <w:rPr>
          <w:rFonts w:ascii="Times New Roman" w:hAnsi="Times New Roman" w:cs="Times New Roman"/>
          <w:kern w:val="24"/>
          <w:vertAlign w:val="superscript"/>
        </w:rPr>
        <w:t>O</w:t>
      </w:r>
      <w:r w:rsidRPr="008A1AFF">
        <w:rPr>
          <w:rFonts w:ascii="Times New Roman" w:hAnsi="Times New Roman" w:cs="Times New Roman"/>
        </w:rPr>
        <w:t>11”15.3790</w:t>
      </w:r>
      <w:r w:rsidRPr="008A1AFF">
        <w:rPr>
          <w:rFonts w:ascii="Times New Roman" w:hAnsi="Times New Roman" w:cs="Times New Roman"/>
        </w:rPr>
        <w:sym w:font="Wingdings" w:char="F0E0"/>
      </w:r>
      <w:r w:rsidRPr="008A1AFF">
        <w:rPr>
          <w:rFonts w:ascii="Times New Roman" w:hAnsi="Times New Roman" w:cs="Times New Roman"/>
        </w:rPr>
        <w:t xml:space="preserve"> 183756</w:t>
      </w:r>
    </w:p>
    <w:p w:rsidR="008A1AFF" w:rsidRPr="008A1AFF" w:rsidRDefault="008A1AFF" w:rsidP="0060454E">
      <w:pPr>
        <w:spacing w:after="0" w:line="240" w:lineRule="auto"/>
        <w:rPr>
          <w:rFonts w:ascii="Times New Roman" w:hAnsi="Times New Roman" w:cs="Times New Roman"/>
        </w:rPr>
      </w:pPr>
      <w:r w:rsidRPr="008A1AFF">
        <w:rPr>
          <w:rFonts w:ascii="Times New Roman" w:hAnsi="Times New Roman" w:cs="Times New Roman"/>
        </w:rPr>
        <w:t>LONG: 05</w:t>
      </w:r>
      <w:r w:rsidRPr="008A1AFF">
        <w:rPr>
          <w:rFonts w:ascii="Times New Roman" w:hAnsi="Times New Roman" w:cs="Times New Roman"/>
          <w:kern w:val="24"/>
          <w:vertAlign w:val="superscript"/>
        </w:rPr>
        <w:t>O</w:t>
      </w:r>
      <w:r w:rsidRPr="008A1AFF">
        <w:rPr>
          <w:rFonts w:ascii="Times New Roman" w:hAnsi="Times New Roman" w:cs="Times New Roman"/>
        </w:rPr>
        <w:t>01”46.8714</w:t>
      </w:r>
      <w:r w:rsidRPr="008A1AFF">
        <w:rPr>
          <w:rFonts w:ascii="Times New Roman" w:hAnsi="Times New Roman" w:cs="Times New Roman"/>
        </w:rPr>
        <w:sym w:font="Wingdings" w:char="F0E0"/>
      </w:r>
      <w:r w:rsidRPr="008A1AFF">
        <w:rPr>
          <w:rFonts w:ascii="Times New Roman" w:hAnsi="Times New Roman" w:cs="Times New Roman"/>
        </w:rPr>
        <w:t xml:space="preserve"> 36416</w:t>
      </w:r>
    </w:p>
    <w:p w:rsidR="00973FB3" w:rsidRDefault="00973FB3">
      <w:pPr>
        <w:rPr>
          <w:rFonts w:ascii="Times New Roman" w:hAnsi="Times New Roman" w:cs="Times New Roman"/>
        </w:rPr>
      </w:pPr>
      <w:r>
        <w:rPr>
          <w:rFonts w:ascii="Times New Roman" w:hAnsi="Times New Roman" w:cs="Times New Roman"/>
        </w:rPr>
        <w:br w:type="page"/>
      </w:r>
    </w:p>
    <w:p w:rsidR="00973FB3" w:rsidRPr="00D21E38" w:rsidRDefault="00D21E38" w:rsidP="00973FB3">
      <w:pPr>
        <w:jc w:val="center"/>
        <w:rPr>
          <w:rFonts w:ascii="Times New Roman" w:hAnsi="Times New Roman" w:cs="Times New Roman"/>
          <w:u w:val="single"/>
        </w:rPr>
      </w:pPr>
      <w:r>
        <w:rPr>
          <w:rFonts w:ascii="Times New Roman" w:hAnsi="Times New Roman" w:cs="Times New Roman"/>
          <w:u w:val="single"/>
        </w:rPr>
        <w:lastRenderedPageBreak/>
        <w:t>Log book write up</w:t>
      </w:r>
      <w:r w:rsidR="00980F2F">
        <w:rPr>
          <w:rFonts w:ascii="Times New Roman" w:hAnsi="Times New Roman" w:cs="Times New Roman"/>
          <w:u w:val="single"/>
        </w:rPr>
        <w:t>:</w:t>
      </w:r>
      <w:r w:rsidR="00973FB3" w:rsidRPr="00D21E38">
        <w:rPr>
          <w:rFonts w:ascii="Times New Roman" w:hAnsi="Times New Roman" w:cs="Times New Roman"/>
          <w:u w:val="single"/>
        </w:rPr>
        <w:t xml:space="preserve"> </w:t>
      </w:r>
      <w:r>
        <w:rPr>
          <w:rFonts w:ascii="Times New Roman" w:hAnsi="Times New Roman" w:cs="Times New Roman"/>
          <w:u w:val="single"/>
        </w:rPr>
        <w:t>(</w:t>
      </w:r>
      <w:r w:rsidR="00973FB3" w:rsidRPr="00D21E38">
        <w:rPr>
          <w:rFonts w:ascii="Times New Roman" w:hAnsi="Times New Roman" w:cs="Times New Roman"/>
          <w:u w:val="single"/>
        </w:rPr>
        <w:t>01/07/2012</w:t>
      </w:r>
      <w:r>
        <w:rPr>
          <w:rFonts w:ascii="Times New Roman" w:hAnsi="Times New Roman" w:cs="Times New Roman"/>
          <w:u w:val="single"/>
        </w:rPr>
        <w:t>)</w:t>
      </w:r>
    </w:p>
    <w:p w:rsidR="00973FB3" w:rsidRDefault="00D21E38" w:rsidP="00973FB3">
      <w:pPr>
        <w:rPr>
          <w:rFonts w:ascii="Times New Roman" w:hAnsi="Times New Roman" w:cs="Times New Roman"/>
        </w:rPr>
      </w:pPr>
      <w:r>
        <w:rPr>
          <w:rFonts w:ascii="Times New Roman" w:hAnsi="Times New Roman" w:cs="Times New Roman"/>
        </w:rPr>
        <w:t>AIM:</w:t>
      </w:r>
      <w:r w:rsidR="00980F2F">
        <w:rPr>
          <w:rFonts w:ascii="Times New Roman" w:hAnsi="Times New Roman" w:cs="Times New Roman"/>
        </w:rPr>
        <w:t xml:space="preserve"> </w:t>
      </w:r>
      <w:r w:rsidR="00973FB3" w:rsidRPr="00D21E38">
        <w:rPr>
          <w:rFonts w:ascii="Times New Roman" w:hAnsi="Times New Roman" w:cs="Times New Roman"/>
        </w:rPr>
        <w:t xml:space="preserve"> Data Day.</w:t>
      </w:r>
      <w:r>
        <w:rPr>
          <w:rFonts w:ascii="Times New Roman" w:hAnsi="Times New Roman" w:cs="Times New Roman"/>
        </w:rPr>
        <w:t xml:space="preserve"> </w:t>
      </w:r>
      <w:r w:rsidR="00973FB3" w:rsidRPr="00D21E38">
        <w:rPr>
          <w:rFonts w:ascii="Times New Roman" w:hAnsi="Times New Roman" w:cs="Times New Roman"/>
        </w:rPr>
        <w:t xml:space="preserve">Finish – Geo poster, Geo write up, </w:t>
      </w:r>
      <w:proofErr w:type="spellStart"/>
      <w:r w:rsidR="00973FB3" w:rsidRPr="00D21E38">
        <w:rPr>
          <w:rFonts w:ascii="Times New Roman" w:hAnsi="Times New Roman" w:cs="Times New Roman"/>
        </w:rPr>
        <w:t>Secchi</w:t>
      </w:r>
      <w:proofErr w:type="spellEnd"/>
      <w:r w:rsidR="00973FB3" w:rsidRPr="00D21E38">
        <w:rPr>
          <w:rFonts w:ascii="Times New Roman" w:hAnsi="Times New Roman" w:cs="Times New Roman"/>
        </w:rPr>
        <w:t xml:space="preserve"> Disk, ADCP Data, Richardson’s number, Offshore write up, Readmes, Website and Seahorse updated.</w:t>
      </w:r>
    </w:p>
    <w:p w:rsidR="00980F2F" w:rsidRPr="00980F2F" w:rsidRDefault="00980F2F" w:rsidP="00980F2F">
      <w:pPr>
        <w:jc w:val="center"/>
        <w:rPr>
          <w:rFonts w:ascii="Times New Roman" w:hAnsi="Times New Roman" w:cs="Times New Roman"/>
          <w:u w:val="single"/>
        </w:rPr>
      </w:pPr>
      <w:r w:rsidRPr="00980F2F">
        <w:rPr>
          <w:rFonts w:ascii="Times New Roman" w:hAnsi="Times New Roman" w:cs="Times New Roman"/>
          <w:u w:val="single"/>
        </w:rPr>
        <w:t>Data entry day: (02/07/2012)</w:t>
      </w:r>
    </w:p>
    <w:p w:rsidR="00980F2F" w:rsidRDefault="00980F2F" w:rsidP="00973FB3">
      <w:pPr>
        <w:rPr>
          <w:rFonts w:ascii="Times New Roman" w:hAnsi="Times New Roman" w:cs="Times New Roman"/>
        </w:rPr>
      </w:pPr>
      <w:r>
        <w:rPr>
          <w:rFonts w:ascii="Times New Roman" w:hAnsi="Times New Roman" w:cs="Times New Roman"/>
        </w:rPr>
        <w:t>AIM: Finish data entry for Seahorse and website and finish tasks in above list. Ben updates website.</w:t>
      </w:r>
    </w:p>
    <w:p w:rsidR="009C1417" w:rsidRDefault="009C1417" w:rsidP="009C1417">
      <w:pPr>
        <w:rPr>
          <w:rFonts w:ascii="Times New Roman" w:hAnsi="Times New Roman" w:cs="Times New Roman"/>
        </w:rPr>
      </w:pPr>
    </w:p>
    <w:p w:rsidR="009C1417" w:rsidRPr="009C1417" w:rsidRDefault="00980F2F" w:rsidP="009C1417">
      <w:pPr>
        <w:jc w:val="center"/>
        <w:rPr>
          <w:rFonts w:ascii="Times New Roman" w:hAnsi="Times New Roman" w:cs="Times New Roman"/>
        </w:rPr>
      </w:pPr>
      <w:r w:rsidRPr="009C1417">
        <w:rPr>
          <w:rFonts w:ascii="Times New Roman" w:hAnsi="Times New Roman" w:cs="Times New Roman"/>
          <w:u w:val="single"/>
        </w:rPr>
        <w:t>Richardson Number</w:t>
      </w:r>
      <w:r w:rsidR="004320B1" w:rsidRPr="009C1417">
        <w:rPr>
          <w:rFonts w:ascii="Times New Roman" w:hAnsi="Times New Roman" w:cs="Times New Roman"/>
        </w:rPr>
        <w:br/>
      </w:r>
    </w:p>
    <w:p w:rsidR="009C1417" w:rsidRPr="009C1417" w:rsidRDefault="009C1417" w:rsidP="009C1417">
      <w:pPr>
        <w:rPr>
          <w:rFonts w:ascii="Times New Roman" w:hAnsi="Times New Roman" w:cs="Times New Roman"/>
        </w:rPr>
      </w:pPr>
      <w:r w:rsidRPr="009C1417">
        <w:rPr>
          <w:rFonts w:ascii="Times New Roman" w:hAnsi="Times New Roman" w:cs="Times New Roman"/>
        </w:rPr>
        <w:t xml:space="preserve">The Richardson number is used to establish the balance between the stabilising effect of the density gradient and the destabilising effect of the current sheer. The Richardson number uses, the effect of gravity, the changes in density through the water column, the depth of the water column and the velocity. The requirements for the Richardson number are provided by a combination of the CTD and the ADCP. Where the CTD is used to obtain the density profile and the ADCP is used to obtain the depth of the water column and the velocity throughout the water column. For these calculations the Richardson number has been derived for the water column as a whole. </w:t>
      </w:r>
      <w:proofErr w:type="gramStart"/>
      <w:r w:rsidRPr="009C1417">
        <w:rPr>
          <w:rFonts w:ascii="Times New Roman" w:hAnsi="Times New Roman" w:cs="Times New Roman"/>
        </w:rPr>
        <w:t>Whereby the densities are taken from the top and bottom of the water column using the CTD, while the velocity is an average of the water column obtained from the ADCP.</w:t>
      </w:r>
      <w:proofErr w:type="gramEnd"/>
      <w:r w:rsidRPr="009C1417">
        <w:rPr>
          <w:rFonts w:ascii="Times New Roman" w:hAnsi="Times New Roman" w:cs="Times New Roman"/>
        </w:rPr>
        <w:t xml:space="preserve"> </w:t>
      </w:r>
    </w:p>
    <w:p w:rsidR="009C1417" w:rsidRPr="009C1417" w:rsidRDefault="009C1417" w:rsidP="009C1417">
      <w:pPr>
        <w:rPr>
          <w:rFonts w:ascii="Times New Roman" w:hAnsi="Times New Roman" w:cs="Times New Roman"/>
        </w:rPr>
      </w:pPr>
      <w:r w:rsidRPr="009C1417">
        <w:rPr>
          <w:rFonts w:ascii="Times New Roman" w:hAnsi="Times New Roman" w:cs="Times New Roman"/>
        </w:rPr>
        <w:t>The Richardson number can be divided into three parts whereby;</w:t>
      </w:r>
    </w:p>
    <w:p w:rsidR="009C1417" w:rsidRPr="009C1417" w:rsidRDefault="009C1417" w:rsidP="009C1417">
      <w:pPr>
        <w:rPr>
          <w:rFonts w:ascii="Times New Roman" w:hAnsi="Times New Roman" w:cs="Times New Roman"/>
        </w:rPr>
      </w:pPr>
      <w:r w:rsidRPr="009C1417">
        <w:rPr>
          <w:rFonts w:ascii="Times New Roman" w:hAnsi="Times New Roman" w:cs="Times New Roman"/>
        </w:rPr>
        <w:t xml:space="preserve">If </w:t>
      </w:r>
      <w:proofErr w:type="spellStart"/>
      <w:proofErr w:type="gramStart"/>
      <w:r w:rsidRPr="009C1417">
        <w:rPr>
          <w:rFonts w:ascii="Times New Roman" w:hAnsi="Times New Roman" w:cs="Times New Roman"/>
        </w:rPr>
        <w:t>Ri</w:t>
      </w:r>
      <w:proofErr w:type="spellEnd"/>
      <w:proofErr w:type="gramEnd"/>
      <w:r w:rsidRPr="009C1417">
        <w:rPr>
          <w:rFonts w:ascii="Times New Roman" w:hAnsi="Times New Roman" w:cs="Times New Roman"/>
        </w:rPr>
        <w:t xml:space="preserve"> &lt;0 = gravitationally unstable, overturning occurs</w:t>
      </w:r>
    </w:p>
    <w:p w:rsidR="009C1417" w:rsidRPr="009C1417" w:rsidRDefault="009C1417" w:rsidP="009C1417">
      <w:pPr>
        <w:rPr>
          <w:rFonts w:ascii="Times New Roman" w:hAnsi="Times New Roman" w:cs="Times New Roman"/>
        </w:rPr>
      </w:pPr>
      <w:r w:rsidRPr="009C1417">
        <w:rPr>
          <w:rFonts w:ascii="Times New Roman" w:hAnsi="Times New Roman" w:cs="Times New Roman"/>
        </w:rPr>
        <w:t>If 0&lt;</w:t>
      </w:r>
      <w:proofErr w:type="spellStart"/>
      <w:proofErr w:type="gramStart"/>
      <w:r w:rsidRPr="009C1417">
        <w:rPr>
          <w:rFonts w:ascii="Times New Roman" w:hAnsi="Times New Roman" w:cs="Times New Roman"/>
        </w:rPr>
        <w:t>Ri</w:t>
      </w:r>
      <w:proofErr w:type="spellEnd"/>
      <w:r w:rsidRPr="009C1417">
        <w:rPr>
          <w:rFonts w:ascii="Times New Roman" w:hAnsi="Times New Roman" w:cs="Times New Roman"/>
        </w:rPr>
        <w:t>&lt;</w:t>
      </w:r>
      <w:proofErr w:type="gramEnd"/>
      <w:r w:rsidRPr="009C1417">
        <w:rPr>
          <w:rFonts w:ascii="Times New Roman" w:hAnsi="Times New Roman" w:cs="Times New Roman"/>
        </w:rPr>
        <w:t>0.25 = shear flow instability develops</w:t>
      </w:r>
    </w:p>
    <w:p w:rsidR="009C1417" w:rsidRPr="009C1417" w:rsidRDefault="009C1417" w:rsidP="009C1417">
      <w:pPr>
        <w:rPr>
          <w:rFonts w:ascii="Times New Roman" w:hAnsi="Times New Roman" w:cs="Times New Roman"/>
        </w:rPr>
      </w:pPr>
      <w:r w:rsidRPr="009C1417">
        <w:rPr>
          <w:rFonts w:ascii="Times New Roman" w:hAnsi="Times New Roman" w:cs="Times New Roman"/>
        </w:rPr>
        <w:t xml:space="preserve">If </w:t>
      </w:r>
      <w:proofErr w:type="spellStart"/>
      <w:proofErr w:type="gramStart"/>
      <w:r w:rsidRPr="009C1417">
        <w:rPr>
          <w:rFonts w:ascii="Times New Roman" w:hAnsi="Times New Roman" w:cs="Times New Roman"/>
        </w:rPr>
        <w:t>Ri</w:t>
      </w:r>
      <w:proofErr w:type="spellEnd"/>
      <w:r w:rsidRPr="009C1417">
        <w:rPr>
          <w:rFonts w:ascii="Times New Roman" w:hAnsi="Times New Roman" w:cs="Times New Roman"/>
        </w:rPr>
        <w:t>&gt;</w:t>
      </w:r>
      <w:proofErr w:type="gramEnd"/>
      <w:r w:rsidRPr="009C1417">
        <w:rPr>
          <w:rFonts w:ascii="Times New Roman" w:hAnsi="Times New Roman" w:cs="Times New Roman"/>
        </w:rPr>
        <w:t>1= the flow is stable and no mixing occurs between the layers.</w:t>
      </w:r>
    </w:p>
    <w:p w:rsidR="009C1417" w:rsidRPr="009C1417" w:rsidRDefault="009C1417" w:rsidP="009C1417">
      <w:pPr>
        <w:rPr>
          <w:rFonts w:ascii="Times New Roman" w:eastAsiaTheme="minorEastAsia" w:hAnsi="Times New Roman" w:cs="Times New Roman"/>
        </w:rPr>
      </w:pPr>
      <m:oMathPara>
        <m:oMathParaPr>
          <m:jc m:val="left"/>
        </m:oMathParaPr>
        <m:oMath>
          <m:r>
            <w:rPr>
              <w:rFonts w:ascii="Cambria Math" w:hAnsi="Cambria Math" w:cs="Times New Roman"/>
            </w:rPr>
            <m:t xml:space="preserve">Ri= </m:t>
          </m:r>
          <m:f>
            <m:fPr>
              <m:ctrlPr>
                <w:rPr>
                  <w:rFonts w:ascii="Cambria Math" w:hAnsi="Cambria Math" w:cs="Times New Roman"/>
                  <w:i/>
                </w:rPr>
              </m:ctrlPr>
            </m:fPr>
            <m:num>
              <m:r>
                <w:rPr>
                  <w:rFonts w:ascii="Cambria Math" w:hAnsi="Cambria Math" w:cs="Times New Roman"/>
                </w:rPr>
                <m:t>g ∆ρ∆z</m:t>
              </m:r>
            </m:num>
            <m:den>
              <m:sSup>
                <m:sSupPr>
                  <m:ctrlPr>
                    <w:rPr>
                      <w:rFonts w:ascii="Cambria Math" w:hAnsi="Cambria Math" w:cs="Times New Roman"/>
                      <w:i/>
                    </w:rPr>
                  </m:ctrlPr>
                </m:sSupPr>
                <m:e>
                  <m:r>
                    <w:rPr>
                      <w:rFonts w:ascii="Cambria Math" w:hAnsi="Cambria Math" w:cs="Times New Roman"/>
                    </w:rPr>
                    <m:t>ρ(∆U</m:t>
                  </m:r>
                </m:e>
                <m:sup>
                  <m:r>
                    <w:rPr>
                      <w:rFonts w:ascii="Cambria Math" w:hAnsi="Cambria Math" w:cs="Times New Roman"/>
                    </w:rPr>
                    <m:t>2</m:t>
                  </m:r>
                </m:sup>
              </m:sSup>
              <m:r>
                <w:rPr>
                  <w:rFonts w:ascii="Cambria Math" w:hAnsi="Cambria Math" w:cs="Times New Roman"/>
                </w:rPr>
                <m:t>)</m:t>
              </m:r>
            </m:den>
          </m:f>
        </m:oMath>
      </m:oMathPara>
    </w:p>
    <w:p w:rsidR="009C1417" w:rsidRPr="009C1417" w:rsidRDefault="009C1417" w:rsidP="009C1417">
      <w:pPr>
        <w:rPr>
          <w:rFonts w:ascii="Times New Roman" w:eastAsiaTheme="minorEastAsia" w:hAnsi="Times New Roman" w:cs="Times New Roman"/>
        </w:rPr>
      </w:pPr>
      <w:r w:rsidRPr="009C1417">
        <w:rPr>
          <w:rFonts w:ascii="Times New Roman" w:eastAsiaTheme="minorEastAsia" w:hAnsi="Times New Roman" w:cs="Times New Roman"/>
        </w:rPr>
        <w:t>g = Gravity</w:t>
      </w:r>
    </w:p>
    <w:p w:rsidR="009C1417" w:rsidRPr="009C1417" w:rsidRDefault="009C1417" w:rsidP="009C1417">
      <w:pPr>
        <w:rPr>
          <w:rFonts w:ascii="Times New Roman" w:eastAsiaTheme="minorEastAsia" w:hAnsi="Times New Roman" w:cs="Times New Roman"/>
        </w:rPr>
      </w:pPr>
      <w:r w:rsidRPr="009C1417">
        <w:rPr>
          <w:rFonts w:ascii="Times New Roman" w:eastAsiaTheme="minorEastAsia" w:hAnsi="Times New Roman" w:cs="Times New Roman"/>
        </w:rPr>
        <w:t xml:space="preserve">p = density </w:t>
      </w:r>
    </w:p>
    <w:p w:rsidR="009C1417" w:rsidRPr="009C1417" w:rsidRDefault="009C1417" w:rsidP="009C1417">
      <w:pPr>
        <w:rPr>
          <w:rFonts w:ascii="Times New Roman" w:eastAsiaTheme="minorEastAsia" w:hAnsi="Times New Roman" w:cs="Times New Roman"/>
        </w:rPr>
      </w:pPr>
      <w:r w:rsidRPr="009C1417">
        <w:rPr>
          <w:rFonts w:ascii="Times New Roman" w:eastAsiaTheme="minorEastAsia" w:hAnsi="Times New Roman" w:cs="Times New Roman"/>
        </w:rPr>
        <w:t>z = depth</w:t>
      </w:r>
    </w:p>
    <w:p w:rsidR="009C1417" w:rsidRDefault="009C1417" w:rsidP="009C1417">
      <w:pPr>
        <w:rPr>
          <w:rFonts w:ascii="Times New Roman" w:eastAsiaTheme="minorEastAsia" w:hAnsi="Times New Roman" w:cs="Times New Roman"/>
        </w:rPr>
      </w:pPr>
      <w:r w:rsidRPr="009C1417">
        <w:rPr>
          <w:rFonts w:ascii="Times New Roman" w:eastAsiaTheme="minorEastAsia" w:hAnsi="Times New Roman" w:cs="Times New Roman"/>
        </w:rPr>
        <w:t>U = velocity</w:t>
      </w:r>
    </w:p>
    <w:p w:rsidR="009C1417" w:rsidRDefault="009C1417" w:rsidP="009C1417">
      <w:pPr>
        <w:rPr>
          <w:rFonts w:ascii="Times New Roman" w:eastAsiaTheme="minorEastAsia" w:hAnsi="Times New Roman" w:cs="Times New Roman"/>
        </w:rPr>
      </w:pPr>
      <w:r>
        <w:rPr>
          <w:rFonts w:ascii="Times New Roman" w:eastAsiaTheme="minorEastAsia" w:hAnsi="Times New Roman" w:cs="Times New Roman"/>
        </w:rPr>
        <w:t>Station 1</w:t>
      </w:r>
    </w:p>
    <w:tbl>
      <w:tblPr>
        <w:tblStyle w:val="TableGrid"/>
        <w:tblW w:w="0" w:type="auto"/>
        <w:tblLook w:val="04A0" w:firstRow="1" w:lastRow="0" w:firstColumn="1" w:lastColumn="0" w:noHBand="0" w:noVBand="1"/>
      </w:tblPr>
      <w:tblGrid>
        <w:gridCol w:w="1101"/>
        <w:gridCol w:w="2126"/>
      </w:tblGrid>
      <w:tr w:rsidR="009C1417" w:rsidTr="009C1417">
        <w:tc>
          <w:tcPr>
            <w:tcW w:w="1101" w:type="dxa"/>
          </w:tcPr>
          <w:p w:rsidR="009C1417" w:rsidRDefault="009C1417" w:rsidP="009C1417">
            <w:r>
              <w:t>Depth (m)</w:t>
            </w:r>
          </w:p>
        </w:tc>
        <w:tc>
          <w:tcPr>
            <w:tcW w:w="2126" w:type="dxa"/>
          </w:tcPr>
          <w:p w:rsidR="009C1417" w:rsidRDefault="009C1417" w:rsidP="009C1417">
            <w:r>
              <w:t>Richardson’s Number</w:t>
            </w:r>
          </w:p>
        </w:tc>
      </w:tr>
      <w:tr w:rsidR="009C1417" w:rsidTr="009C1417">
        <w:tc>
          <w:tcPr>
            <w:tcW w:w="1101" w:type="dxa"/>
          </w:tcPr>
          <w:p w:rsidR="009C1417" w:rsidRDefault="009C1417" w:rsidP="009C1417">
            <w:r>
              <w:t>1 to 10</w:t>
            </w:r>
          </w:p>
        </w:tc>
        <w:tc>
          <w:tcPr>
            <w:tcW w:w="2126" w:type="dxa"/>
          </w:tcPr>
          <w:p w:rsidR="009C1417" w:rsidRDefault="009C1417" w:rsidP="009C1417">
            <w:r>
              <w:t>15.51</w:t>
            </w:r>
          </w:p>
        </w:tc>
      </w:tr>
      <w:tr w:rsidR="009C1417" w:rsidTr="009C1417">
        <w:tc>
          <w:tcPr>
            <w:tcW w:w="1101" w:type="dxa"/>
          </w:tcPr>
          <w:p w:rsidR="009C1417" w:rsidRDefault="009C1417" w:rsidP="009C1417">
            <w:r>
              <w:t>10 to 20</w:t>
            </w:r>
          </w:p>
        </w:tc>
        <w:tc>
          <w:tcPr>
            <w:tcW w:w="2126" w:type="dxa"/>
          </w:tcPr>
          <w:p w:rsidR="009C1417" w:rsidRDefault="009C1417" w:rsidP="009C1417">
            <w:r>
              <w:t>256.26</w:t>
            </w:r>
          </w:p>
        </w:tc>
      </w:tr>
      <w:tr w:rsidR="009C1417" w:rsidTr="009C1417">
        <w:tc>
          <w:tcPr>
            <w:tcW w:w="1101" w:type="dxa"/>
          </w:tcPr>
          <w:p w:rsidR="009C1417" w:rsidRDefault="009C1417" w:rsidP="009C1417">
            <w:r>
              <w:t>20 to 30</w:t>
            </w:r>
          </w:p>
        </w:tc>
        <w:tc>
          <w:tcPr>
            <w:tcW w:w="2126" w:type="dxa"/>
          </w:tcPr>
          <w:p w:rsidR="009C1417" w:rsidRDefault="009C1417" w:rsidP="009C1417">
            <w:r>
              <w:t>0.4</w:t>
            </w:r>
          </w:p>
        </w:tc>
      </w:tr>
    </w:tbl>
    <w:p w:rsidR="009C1417" w:rsidRDefault="009C1417" w:rsidP="009C1417">
      <w:pPr>
        <w:rPr>
          <w:rFonts w:ascii="Times New Roman" w:eastAsiaTheme="minorEastAsia" w:hAnsi="Times New Roman" w:cs="Times New Roman"/>
        </w:rPr>
      </w:pPr>
    </w:p>
    <w:p w:rsidR="009C1417" w:rsidRDefault="009C1417" w:rsidP="009C1417">
      <w:pPr>
        <w:rPr>
          <w:rFonts w:ascii="Times New Roman" w:eastAsiaTheme="minorEastAsia" w:hAnsi="Times New Roman" w:cs="Times New Roman"/>
        </w:rPr>
      </w:pPr>
      <w:r>
        <w:rPr>
          <w:rFonts w:ascii="Times New Roman" w:eastAsiaTheme="minorEastAsia" w:hAnsi="Times New Roman" w:cs="Times New Roman"/>
        </w:rPr>
        <w:t>Station 2</w:t>
      </w:r>
    </w:p>
    <w:tbl>
      <w:tblPr>
        <w:tblStyle w:val="TableGrid"/>
        <w:tblW w:w="0" w:type="auto"/>
        <w:tblLook w:val="04A0" w:firstRow="1" w:lastRow="0" w:firstColumn="1" w:lastColumn="0" w:noHBand="0" w:noVBand="1"/>
      </w:tblPr>
      <w:tblGrid>
        <w:gridCol w:w="1101"/>
        <w:gridCol w:w="2126"/>
      </w:tblGrid>
      <w:tr w:rsidR="009C1417" w:rsidTr="009C1417">
        <w:tc>
          <w:tcPr>
            <w:tcW w:w="1101" w:type="dxa"/>
          </w:tcPr>
          <w:p w:rsidR="009C1417" w:rsidRDefault="009C1417" w:rsidP="009C1417">
            <w:r>
              <w:lastRenderedPageBreak/>
              <w:t>Depth (m)</w:t>
            </w:r>
          </w:p>
        </w:tc>
        <w:tc>
          <w:tcPr>
            <w:tcW w:w="2126" w:type="dxa"/>
          </w:tcPr>
          <w:p w:rsidR="009C1417" w:rsidRDefault="009C1417" w:rsidP="009C1417">
            <w:r>
              <w:t>Richardson’s Number</w:t>
            </w:r>
          </w:p>
        </w:tc>
      </w:tr>
      <w:tr w:rsidR="009C1417" w:rsidTr="009C1417">
        <w:tc>
          <w:tcPr>
            <w:tcW w:w="1101" w:type="dxa"/>
          </w:tcPr>
          <w:p w:rsidR="009C1417" w:rsidRDefault="009C1417" w:rsidP="009C1417">
            <w:r>
              <w:t>5 to 15</w:t>
            </w:r>
          </w:p>
        </w:tc>
        <w:tc>
          <w:tcPr>
            <w:tcW w:w="2126" w:type="dxa"/>
          </w:tcPr>
          <w:p w:rsidR="009C1417" w:rsidRDefault="009C1417" w:rsidP="009C1417">
            <w:r>
              <w:t>0.19</w:t>
            </w:r>
          </w:p>
        </w:tc>
      </w:tr>
      <w:tr w:rsidR="009C1417" w:rsidTr="009C1417">
        <w:tc>
          <w:tcPr>
            <w:tcW w:w="1101" w:type="dxa"/>
          </w:tcPr>
          <w:p w:rsidR="009C1417" w:rsidRDefault="009C1417" w:rsidP="009C1417">
            <w:r>
              <w:t>15 to 30</w:t>
            </w:r>
          </w:p>
        </w:tc>
        <w:tc>
          <w:tcPr>
            <w:tcW w:w="2126" w:type="dxa"/>
          </w:tcPr>
          <w:p w:rsidR="009C1417" w:rsidRDefault="009C1417" w:rsidP="009C1417">
            <w:r>
              <w:t>19.56</w:t>
            </w:r>
          </w:p>
        </w:tc>
      </w:tr>
      <w:tr w:rsidR="009C1417" w:rsidTr="009C1417">
        <w:tc>
          <w:tcPr>
            <w:tcW w:w="1101" w:type="dxa"/>
          </w:tcPr>
          <w:p w:rsidR="009C1417" w:rsidRDefault="009C1417" w:rsidP="009C1417">
            <w:r>
              <w:t>30 to 45</w:t>
            </w:r>
          </w:p>
        </w:tc>
        <w:tc>
          <w:tcPr>
            <w:tcW w:w="2126" w:type="dxa"/>
          </w:tcPr>
          <w:p w:rsidR="009C1417" w:rsidRDefault="009C1417" w:rsidP="009C1417">
            <w:r>
              <w:t>3.02</w:t>
            </w:r>
          </w:p>
        </w:tc>
      </w:tr>
    </w:tbl>
    <w:p w:rsidR="009C1417" w:rsidRDefault="009C1417" w:rsidP="009C1417">
      <w:pPr>
        <w:rPr>
          <w:rFonts w:ascii="Times New Roman" w:eastAsiaTheme="minorEastAsia" w:hAnsi="Times New Roman" w:cs="Times New Roman"/>
        </w:rPr>
      </w:pPr>
    </w:p>
    <w:p w:rsidR="009C1417" w:rsidRDefault="009C1417" w:rsidP="009C1417">
      <w:pPr>
        <w:rPr>
          <w:rFonts w:ascii="Times New Roman" w:eastAsiaTheme="minorEastAsia" w:hAnsi="Times New Roman" w:cs="Times New Roman"/>
        </w:rPr>
      </w:pPr>
      <w:r>
        <w:rPr>
          <w:rFonts w:ascii="Times New Roman" w:eastAsiaTheme="minorEastAsia" w:hAnsi="Times New Roman" w:cs="Times New Roman"/>
        </w:rPr>
        <w:t>Station 3</w:t>
      </w:r>
    </w:p>
    <w:tbl>
      <w:tblPr>
        <w:tblStyle w:val="TableGrid"/>
        <w:tblW w:w="0" w:type="auto"/>
        <w:tblLook w:val="04A0" w:firstRow="1" w:lastRow="0" w:firstColumn="1" w:lastColumn="0" w:noHBand="0" w:noVBand="1"/>
      </w:tblPr>
      <w:tblGrid>
        <w:gridCol w:w="1101"/>
        <w:gridCol w:w="2126"/>
      </w:tblGrid>
      <w:tr w:rsidR="009C1417" w:rsidTr="009C1417">
        <w:tc>
          <w:tcPr>
            <w:tcW w:w="1101" w:type="dxa"/>
          </w:tcPr>
          <w:p w:rsidR="009C1417" w:rsidRDefault="009C1417" w:rsidP="009C1417">
            <w:r>
              <w:t>Depth (m)</w:t>
            </w:r>
          </w:p>
        </w:tc>
        <w:tc>
          <w:tcPr>
            <w:tcW w:w="2126" w:type="dxa"/>
          </w:tcPr>
          <w:p w:rsidR="009C1417" w:rsidRDefault="009C1417" w:rsidP="009C1417">
            <w:r>
              <w:t>Richardson’s Number</w:t>
            </w:r>
          </w:p>
        </w:tc>
      </w:tr>
      <w:tr w:rsidR="009C1417" w:rsidTr="009C1417">
        <w:tc>
          <w:tcPr>
            <w:tcW w:w="1101" w:type="dxa"/>
          </w:tcPr>
          <w:p w:rsidR="009C1417" w:rsidRDefault="009C1417" w:rsidP="009C1417">
            <w:r>
              <w:t>1 to 10</w:t>
            </w:r>
          </w:p>
        </w:tc>
        <w:tc>
          <w:tcPr>
            <w:tcW w:w="2126" w:type="dxa"/>
          </w:tcPr>
          <w:p w:rsidR="009C1417" w:rsidRDefault="009C1417" w:rsidP="009C1417">
            <w:r>
              <w:t>1.28</w:t>
            </w:r>
          </w:p>
        </w:tc>
      </w:tr>
      <w:tr w:rsidR="009C1417" w:rsidTr="009C1417">
        <w:tc>
          <w:tcPr>
            <w:tcW w:w="1101" w:type="dxa"/>
          </w:tcPr>
          <w:p w:rsidR="009C1417" w:rsidRDefault="009C1417" w:rsidP="009C1417">
            <w:r>
              <w:t>20 to 30</w:t>
            </w:r>
          </w:p>
        </w:tc>
        <w:tc>
          <w:tcPr>
            <w:tcW w:w="2126" w:type="dxa"/>
          </w:tcPr>
          <w:p w:rsidR="009C1417" w:rsidRDefault="009C1417" w:rsidP="009C1417">
            <w:r>
              <w:t>2.12</w:t>
            </w:r>
          </w:p>
        </w:tc>
      </w:tr>
      <w:tr w:rsidR="009C1417" w:rsidTr="009C1417">
        <w:tc>
          <w:tcPr>
            <w:tcW w:w="1101" w:type="dxa"/>
          </w:tcPr>
          <w:p w:rsidR="009C1417" w:rsidRDefault="009C1417" w:rsidP="009C1417">
            <w:r>
              <w:t>40 to 50</w:t>
            </w:r>
          </w:p>
        </w:tc>
        <w:tc>
          <w:tcPr>
            <w:tcW w:w="2126" w:type="dxa"/>
          </w:tcPr>
          <w:p w:rsidR="009C1417" w:rsidRDefault="009C1417" w:rsidP="009C1417">
            <w:r>
              <w:t>0.38</w:t>
            </w:r>
          </w:p>
        </w:tc>
      </w:tr>
    </w:tbl>
    <w:p w:rsidR="009C1417" w:rsidRDefault="009C1417" w:rsidP="009C1417">
      <w:pPr>
        <w:rPr>
          <w:rFonts w:ascii="Times New Roman" w:eastAsiaTheme="minorEastAsia" w:hAnsi="Times New Roman" w:cs="Times New Roman"/>
        </w:rPr>
      </w:pPr>
    </w:p>
    <w:p w:rsidR="009C1417" w:rsidRDefault="009C1417" w:rsidP="009C1417">
      <w:pPr>
        <w:rPr>
          <w:rFonts w:ascii="Times New Roman" w:eastAsiaTheme="minorEastAsia" w:hAnsi="Times New Roman" w:cs="Times New Roman"/>
        </w:rPr>
      </w:pPr>
      <w:r>
        <w:rPr>
          <w:rFonts w:ascii="Times New Roman" w:eastAsiaTheme="minorEastAsia" w:hAnsi="Times New Roman" w:cs="Times New Roman"/>
        </w:rPr>
        <w:t>Station 4</w:t>
      </w:r>
    </w:p>
    <w:tbl>
      <w:tblPr>
        <w:tblStyle w:val="TableGrid"/>
        <w:tblW w:w="0" w:type="auto"/>
        <w:tblLook w:val="04A0" w:firstRow="1" w:lastRow="0" w:firstColumn="1" w:lastColumn="0" w:noHBand="0" w:noVBand="1"/>
      </w:tblPr>
      <w:tblGrid>
        <w:gridCol w:w="1101"/>
        <w:gridCol w:w="2126"/>
      </w:tblGrid>
      <w:tr w:rsidR="009C1417" w:rsidTr="009C1417">
        <w:tc>
          <w:tcPr>
            <w:tcW w:w="1101" w:type="dxa"/>
          </w:tcPr>
          <w:p w:rsidR="009C1417" w:rsidRDefault="009C1417" w:rsidP="009C1417">
            <w:r>
              <w:t>Depth (m)</w:t>
            </w:r>
          </w:p>
        </w:tc>
        <w:tc>
          <w:tcPr>
            <w:tcW w:w="2126" w:type="dxa"/>
          </w:tcPr>
          <w:p w:rsidR="009C1417" w:rsidRDefault="009C1417" w:rsidP="009C1417">
            <w:r>
              <w:t>Richardson’s Number</w:t>
            </w:r>
          </w:p>
        </w:tc>
      </w:tr>
      <w:tr w:rsidR="009C1417" w:rsidTr="009C1417">
        <w:tc>
          <w:tcPr>
            <w:tcW w:w="1101" w:type="dxa"/>
          </w:tcPr>
          <w:p w:rsidR="009C1417" w:rsidRDefault="009C1417" w:rsidP="009C1417">
            <w:pPr>
              <w:tabs>
                <w:tab w:val="left" w:pos="1365"/>
              </w:tabs>
            </w:pPr>
            <w:r>
              <w:t>1 to 15</w:t>
            </w:r>
          </w:p>
        </w:tc>
        <w:tc>
          <w:tcPr>
            <w:tcW w:w="2126" w:type="dxa"/>
          </w:tcPr>
          <w:p w:rsidR="009C1417" w:rsidRDefault="009C1417" w:rsidP="009C1417">
            <w:r>
              <w:t>3.55</w:t>
            </w:r>
          </w:p>
        </w:tc>
      </w:tr>
      <w:tr w:rsidR="009C1417" w:rsidTr="009C1417">
        <w:tc>
          <w:tcPr>
            <w:tcW w:w="1101" w:type="dxa"/>
          </w:tcPr>
          <w:p w:rsidR="009C1417" w:rsidRDefault="009C1417" w:rsidP="009C1417">
            <w:r>
              <w:t>20 to 35</w:t>
            </w:r>
          </w:p>
        </w:tc>
        <w:tc>
          <w:tcPr>
            <w:tcW w:w="2126" w:type="dxa"/>
          </w:tcPr>
          <w:p w:rsidR="009C1417" w:rsidRDefault="009C1417" w:rsidP="009C1417">
            <w:r>
              <w:t>135.5</w:t>
            </w:r>
          </w:p>
        </w:tc>
      </w:tr>
      <w:tr w:rsidR="009C1417" w:rsidTr="009C1417">
        <w:tc>
          <w:tcPr>
            <w:tcW w:w="1101" w:type="dxa"/>
          </w:tcPr>
          <w:p w:rsidR="009C1417" w:rsidRDefault="009C1417" w:rsidP="009C1417">
            <w:r>
              <w:t>40 to 55</w:t>
            </w:r>
          </w:p>
        </w:tc>
        <w:tc>
          <w:tcPr>
            <w:tcW w:w="2126" w:type="dxa"/>
          </w:tcPr>
          <w:p w:rsidR="009C1417" w:rsidRDefault="009C1417" w:rsidP="009C1417">
            <w:r>
              <w:t>1.27</w:t>
            </w:r>
          </w:p>
        </w:tc>
      </w:tr>
    </w:tbl>
    <w:p w:rsidR="009C1417" w:rsidRPr="009C1417" w:rsidRDefault="009C1417" w:rsidP="009C1417">
      <w:pPr>
        <w:rPr>
          <w:rFonts w:ascii="Times New Roman" w:eastAsiaTheme="minorEastAsia" w:hAnsi="Times New Roman" w:cs="Times New Roman"/>
        </w:rPr>
      </w:pPr>
    </w:p>
    <w:p w:rsidR="007C0212" w:rsidRDefault="007C0212"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9C1417" w:rsidRDefault="009C1417" w:rsidP="008A1AFF">
      <w:pPr>
        <w:spacing w:after="0" w:line="240" w:lineRule="auto"/>
        <w:rPr>
          <w:rFonts w:ascii="Times New Roman" w:hAnsi="Times New Roman" w:cs="Times New Roman"/>
        </w:rPr>
      </w:pPr>
    </w:p>
    <w:p w:rsidR="007C0212" w:rsidRPr="003C7745" w:rsidRDefault="007C0212" w:rsidP="007C0212">
      <w:pPr>
        <w:spacing w:after="0" w:line="240" w:lineRule="auto"/>
        <w:jc w:val="center"/>
        <w:rPr>
          <w:rFonts w:ascii="Times New Roman" w:hAnsi="Times New Roman" w:cs="Times New Roman"/>
          <w:u w:val="single"/>
        </w:rPr>
      </w:pPr>
      <w:r w:rsidRPr="003C7745">
        <w:rPr>
          <w:rFonts w:ascii="Times New Roman" w:hAnsi="Times New Roman" w:cs="Times New Roman"/>
          <w:u w:val="single"/>
        </w:rPr>
        <w:t>Pontoon Practical: (03/0</w:t>
      </w:r>
      <w:r w:rsidR="00235C6C">
        <w:rPr>
          <w:rFonts w:ascii="Times New Roman" w:hAnsi="Times New Roman" w:cs="Times New Roman"/>
          <w:u w:val="single"/>
        </w:rPr>
        <w:t>7</w:t>
      </w:r>
      <w:r w:rsidRPr="003C7745">
        <w:rPr>
          <w:rFonts w:ascii="Times New Roman" w:hAnsi="Times New Roman" w:cs="Times New Roman"/>
          <w:u w:val="single"/>
        </w:rPr>
        <w:t>/2012)</w:t>
      </w:r>
    </w:p>
    <w:p w:rsidR="007C0212" w:rsidRPr="003C7745" w:rsidRDefault="007C0212" w:rsidP="008A1AFF">
      <w:pPr>
        <w:spacing w:after="0" w:line="240" w:lineRule="auto"/>
        <w:rPr>
          <w:rFonts w:ascii="Times New Roman" w:hAnsi="Times New Roman" w:cs="Times New Roman"/>
          <w:u w:val="single"/>
        </w:rPr>
      </w:pPr>
    </w:p>
    <w:p w:rsidR="007C0212" w:rsidRDefault="007C0212" w:rsidP="008A1AFF">
      <w:pPr>
        <w:spacing w:after="0" w:line="240" w:lineRule="auto"/>
        <w:rPr>
          <w:rFonts w:ascii="Times New Roman" w:hAnsi="Times New Roman" w:cs="Times New Roman"/>
        </w:rPr>
      </w:pPr>
      <w:r>
        <w:rPr>
          <w:rFonts w:ascii="Times New Roman" w:hAnsi="Times New Roman" w:cs="Times New Roman"/>
        </w:rPr>
        <w:t>Arrived 9.15 BST</w:t>
      </w:r>
    </w:p>
    <w:p w:rsidR="007C0212" w:rsidRDefault="007C0212" w:rsidP="008A1AFF">
      <w:pPr>
        <w:spacing w:after="0" w:line="240" w:lineRule="auto"/>
        <w:rPr>
          <w:rFonts w:ascii="Times New Roman" w:hAnsi="Times New Roman" w:cs="Times New Roman"/>
        </w:rPr>
      </w:pPr>
    </w:p>
    <w:p w:rsidR="007C0212" w:rsidRDefault="007C0212" w:rsidP="008A1AFF">
      <w:pPr>
        <w:spacing w:after="0" w:line="240" w:lineRule="auto"/>
        <w:rPr>
          <w:rFonts w:ascii="Times New Roman" w:hAnsi="Times New Roman" w:cs="Times New Roman"/>
        </w:rPr>
      </w:pPr>
      <w:r>
        <w:rPr>
          <w:rFonts w:ascii="Times New Roman" w:hAnsi="Times New Roman" w:cs="Times New Roman"/>
        </w:rPr>
        <w:t>Equipment used: YSI probe 6600 V2, light meter, current meter</w:t>
      </w:r>
    </w:p>
    <w:p w:rsidR="007C0212" w:rsidRDefault="007C0212" w:rsidP="008A1AFF">
      <w:pPr>
        <w:spacing w:after="0" w:line="240" w:lineRule="auto"/>
        <w:rPr>
          <w:rFonts w:ascii="Times New Roman" w:hAnsi="Times New Roman" w:cs="Times New Roman"/>
        </w:rPr>
      </w:pPr>
    </w:p>
    <w:p w:rsidR="007C0212" w:rsidRDefault="007C0212" w:rsidP="008A1AFF">
      <w:pPr>
        <w:spacing w:after="0" w:line="240" w:lineRule="auto"/>
        <w:rPr>
          <w:rFonts w:ascii="Times New Roman" w:hAnsi="Times New Roman" w:cs="Times New Roman"/>
        </w:rPr>
      </w:pPr>
      <w:r>
        <w:rPr>
          <w:rFonts w:ascii="Times New Roman" w:hAnsi="Times New Roman" w:cs="Times New Roman"/>
        </w:rPr>
        <w:t>Weather: 15</w:t>
      </w:r>
      <w:r w:rsidRPr="007C0212">
        <w:rPr>
          <w:rFonts w:ascii="Times New Roman" w:hAnsi="Times New Roman" w:cs="Times New Roman"/>
          <w:sz w:val="20"/>
          <w:vertAlign w:val="superscript"/>
        </w:rPr>
        <w:t>0</w:t>
      </w:r>
      <w:r>
        <w:rPr>
          <w:rFonts w:ascii="Times New Roman" w:hAnsi="Times New Roman" w:cs="Times New Roman"/>
        </w:rPr>
        <w:t>C, 15mph, SW, rain showers throughout</w:t>
      </w:r>
    </w:p>
    <w:p w:rsidR="007C0212" w:rsidRDefault="007C0212" w:rsidP="008A1AFF">
      <w:pPr>
        <w:spacing w:after="0" w:line="240" w:lineRule="auto"/>
        <w:rPr>
          <w:rFonts w:ascii="Times New Roman" w:hAnsi="Times New Roman" w:cs="Times New Roman"/>
        </w:rPr>
      </w:pPr>
    </w:p>
    <w:p w:rsidR="007C0212" w:rsidRDefault="007C0212" w:rsidP="008A1AFF">
      <w:pPr>
        <w:spacing w:after="0" w:line="240" w:lineRule="auto"/>
        <w:rPr>
          <w:rFonts w:ascii="Times New Roman" w:hAnsi="Times New Roman" w:cs="Times New Roman"/>
        </w:rPr>
      </w:pPr>
      <w:r>
        <w:rPr>
          <w:rFonts w:ascii="Times New Roman" w:hAnsi="Times New Roman" w:cs="Times New Roman"/>
        </w:rPr>
        <w:t>Tides: High tide-12:10 (0.06m) BST</w:t>
      </w:r>
      <w:r>
        <w:rPr>
          <w:rFonts w:ascii="Times New Roman" w:hAnsi="Times New Roman" w:cs="Times New Roman"/>
        </w:rPr>
        <w:tab/>
      </w:r>
      <w:r>
        <w:rPr>
          <w:rFonts w:ascii="Times New Roman" w:hAnsi="Times New Roman" w:cs="Times New Roman"/>
        </w:rPr>
        <w:tab/>
        <w:t>Low tide- 17:48 (5.20m)</w:t>
      </w:r>
    </w:p>
    <w:p w:rsidR="007C0212" w:rsidRDefault="007C0212" w:rsidP="008A1AFF">
      <w:pPr>
        <w:spacing w:after="0" w:line="240" w:lineRule="auto"/>
        <w:rPr>
          <w:rFonts w:ascii="Times New Roman" w:hAnsi="Times New Roman" w:cs="Times New Roman"/>
        </w:rPr>
      </w:pPr>
    </w:p>
    <w:p w:rsidR="00F16F35" w:rsidRDefault="00F16F35" w:rsidP="008A1AFF">
      <w:pPr>
        <w:spacing w:after="0" w:line="240" w:lineRule="auto"/>
        <w:rPr>
          <w:rFonts w:ascii="Times New Roman" w:hAnsi="Times New Roman" w:cs="Times New Roman"/>
        </w:rPr>
      </w:pPr>
    </w:p>
    <w:p w:rsidR="00F16F35" w:rsidRDefault="007C0212" w:rsidP="008A1AFF">
      <w:pPr>
        <w:spacing w:after="0" w:line="240" w:lineRule="auto"/>
        <w:rPr>
          <w:rFonts w:ascii="Times New Roman" w:hAnsi="Times New Roman" w:cs="Times New Roman"/>
        </w:rPr>
      </w:pPr>
      <w:r>
        <w:rPr>
          <w:rFonts w:ascii="Times New Roman" w:hAnsi="Times New Roman" w:cs="Times New Roman"/>
        </w:rPr>
        <w:t>Current meter: To start press ⱷ followed by</w:t>
      </w:r>
      <w:r w:rsidR="00F16F35">
        <w:rPr>
          <w:rFonts w:ascii="Times New Roman" w:hAnsi="Times New Roman" w:cs="Times New Roman"/>
        </w:rPr>
        <w:t xml:space="preserve"> run. Then press run again. It measures current speed in m/s and direction in degrees from North. North is towards the large yellow buoy ~200m upstream.</w:t>
      </w:r>
    </w:p>
    <w:p w:rsidR="00F16F35" w:rsidRDefault="00F16F35" w:rsidP="008A1AFF">
      <w:pPr>
        <w:spacing w:after="0" w:line="240" w:lineRule="auto"/>
        <w:rPr>
          <w:rFonts w:ascii="Times New Roman" w:hAnsi="Times New Roman" w:cs="Times New Roman"/>
        </w:rPr>
      </w:pPr>
      <w:r>
        <w:rPr>
          <w:rFonts w:ascii="Times New Roman" w:hAnsi="Times New Roman" w:cs="Times New Roman"/>
        </w:rPr>
        <w:t>NOTE: current meter will only work when in water.</w:t>
      </w:r>
    </w:p>
    <w:p w:rsidR="00F16F35" w:rsidRDefault="00F16F35" w:rsidP="008A1AFF">
      <w:pPr>
        <w:spacing w:after="0" w:line="240" w:lineRule="auto"/>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5408" behindDoc="1" locked="0" layoutInCell="1" allowOverlap="1" wp14:anchorId="1D06D9E4" wp14:editId="2AE1B27B">
                <wp:simplePos x="0" y="0"/>
                <wp:positionH relativeFrom="column">
                  <wp:posOffset>2402205</wp:posOffset>
                </wp:positionH>
                <wp:positionV relativeFrom="paragraph">
                  <wp:posOffset>78105</wp:posOffset>
                </wp:positionV>
                <wp:extent cx="137795" cy="222885"/>
                <wp:effectExtent l="14605" t="4445" r="10160" b="29210"/>
                <wp:wrapTight wrapText="bothSides">
                  <wp:wrapPolygon edited="0">
                    <wp:start x="22297" y="13354"/>
                    <wp:lineTo x="4380" y="-1415"/>
                    <wp:lineTo x="-1593" y="431"/>
                    <wp:lineTo x="-1593" y="7815"/>
                    <wp:lineTo x="-1593" y="15200"/>
                    <wp:lineTo x="7366" y="20738"/>
                    <wp:lineTo x="22297" y="20738"/>
                    <wp:lineTo x="22297" y="13354"/>
                  </wp:wrapPolygon>
                </wp:wrapTight>
                <wp:docPr id="4" name="Bent-Up Arrow 4"/>
                <wp:cNvGraphicFramePr/>
                <a:graphic xmlns:a="http://schemas.openxmlformats.org/drawingml/2006/main">
                  <a:graphicData uri="http://schemas.microsoft.com/office/word/2010/wordprocessingShape">
                    <wps:wsp>
                      <wps:cNvSpPr/>
                      <wps:spPr>
                        <a:xfrm rot="16200000" flipH="1">
                          <a:off x="0" y="0"/>
                          <a:ext cx="137795" cy="222885"/>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Up Arrow 4" o:spid="_x0000_s1026" style="position:absolute;margin-left:189.15pt;margin-top:6.15pt;width:10.85pt;height:17.55pt;rotation:90;flip:x;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13779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" path="m,188436r86122,l86122,34449r-17224,l103346,r34449,34449l120571,34449r,188436l,222885,,188436xe" fillcolor="black [3200]" strokecolor="black [1600]" strokeweight="2pt">
                <v:path arrowok="t" o:connecttype="custom" o:connectlocs="0,188436;86122,188436;86122,34449;68898,34449;103346,0;137795,34449;120571,34449;120571,222885;0,222885;0,188436" o:connectangles="0,0,0,0,0,0,0,0,0,0"/>
                <w10:wrap type="tight"/>
              </v:shape>
            </w:pict>
          </mc:Fallback>
        </mc:AlternateContent>
      </w:r>
    </w:p>
    <w:p w:rsidR="00F16F35" w:rsidRDefault="00F16F35" w:rsidP="008A1AFF">
      <w:pPr>
        <w:spacing w:after="0" w:line="240" w:lineRule="auto"/>
        <w:rPr>
          <w:rFonts w:ascii="Times New Roman" w:hAnsi="Times New Roman" w:cs="Times New Roman"/>
        </w:rPr>
      </w:pPr>
      <w:r>
        <w:rPr>
          <w:rFonts w:ascii="Times New Roman" w:hAnsi="Times New Roman" w:cs="Times New Roman"/>
        </w:rPr>
        <w:t xml:space="preserve">YSI probe: To start press ⱷ followed by </w:t>
      </w:r>
    </w:p>
    <w:p w:rsidR="00F16F35" w:rsidRDefault="00F16F35" w:rsidP="008A1AFF">
      <w:pPr>
        <w:spacing w:after="0" w:line="240" w:lineRule="auto"/>
        <w:rPr>
          <w:rFonts w:ascii="Times New Roman" w:hAnsi="Times New Roman" w:cs="Times New Roman"/>
        </w:rPr>
      </w:pPr>
      <w:r>
        <w:rPr>
          <w:rFonts w:ascii="Times New Roman" w:hAnsi="Times New Roman" w:cs="Times New Roman"/>
        </w:rPr>
        <w:t>It measures temperature in degrees Celsius, salinity, depth (m), chlorophyll (µg/L) and dissolved oxygen (% saturation</w:t>
      </w:r>
      <w:proofErr w:type="gramStart"/>
      <w:r>
        <w:rPr>
          <w:rFonts w:ascii="Times New Roman" w:hAnsi="Times New Roman" w:cs="Times New Roman"/>
        </w:rPr>
        <w:t>)  NOTE</w:t>
      </w:r>
      <w:proofErr w:type="gramEnd"/>
      <w:r>
        <w:rPr>
          <w:rFonts w:ascii="Times New Roman" w:hAnsi="Times New Roman" w:cs="Times New Roman"/>
        </w:rPr>
        <w:t>: should be left in water</w:t>
      </w:r>
    </w:p>
    <w:p w:rsidR="00F16F35" w:rsidRDefault="00F16F35" w:rsidP="008A1AFF">
      <w:pPr>
        <w:spacing w:after="0" w:line="240" w:lineRule="auto"/>
        <w:rPr>
          <w:rFonts w:ascii="Times New Roman" w:hAnsi="Times New Roman" w:cs="Times New Roman"/>
        </w:rPr>
      </w:pPr>
    </w:p>
    <w:p w:rsidR="00F16F35" w:rsidRDefault="00F16F35" w:rsidP="008A1AFF">
      <w:pPr>
        <w:spacing w:after="0" w:line="240" w:lineRule="auto"/>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simplePos x="0" y="0"/>
                <wp:positionH relativeFrom="column">
                  <wp:posOffset>2785730</wp:posOffset>
                </wp:positionH>
                <wp:positionV relativeFrom="paragraph">
                  <wp:posOffset>94792</wp:posOffset>
                </wp:positionV>
                <wp:extent cx="361507" cy="0"/>
                <wp:effectExtent l="38100" t="76200" r="19685" b="114300"/>
                <wp:wrapNone/>
                <wp:docPr id="6" name="Straight Arrow Connector 6"/>
                <wp:cNvGraphicFramePr/>
                <a:graphic xmlns:a="http://schemas.openxmlformats.org/drawingml/2006/main">
                  <a:graphicData uri="http://schemas.microsoft.com/office/word/2010/wordprocessingShape">
                    <wps:wsp>
                      <wps:cNvCnPr/>
                      <wps:spPr>
                        <a:xfrm>
                          <a:off x="0" y="0"/>
                          <a:ext cx="361507"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19.35pt;margin-top:7.45pt;width:28.4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" strokecolor="black [3040]">
                <v:stroke startarrow="open" endarrow="open"/>
              </v:shape>
            </w:pict>
          </mc:Fallback>
        </mc:AlternateContent>
      </w:r>
      <w:r>
        <w:rPr>
          <w:rFonts w:ascii="Times New Roman" w:hAnsi="Times New Roman" w:cs="Times New Roman"/>
        </w:rPr>
        <w:t xml:space="preserve">Light probe: To start press ON/OFF followed by </w:t>
      </w:r>
      <w:r>
        <w:rPr>
          <w:rFonts w:ascii="Times New Roman" w:hAnsi="Times New Roman" w:cs="Times New Roman"/>
        </w:rPr>
        <w:tab/>
        <w:t xml:space="preserve">to switch channel. </w:t>
      </w:r>
    </w:p>
    <w:p w:rsidR="00F16F35" w:rsidRDefault="00F16F35" w:rsidP="008A1AFF">
      <w:pPr>
        <w:spacing w:after="0" w:line="240" w:lineRule="auto"/>
        <w:rPr>
          <w:rFonts w:ascii="Times New Roman" w:hAnsi="Times New Roman" w:cs="Times New Roman"/>
        </w:rPr>
      </w:pPr>
      <w:proofErr w:type="gramStart"/>
      <w:r>
        <w:rPr>
          <w:rFonts w:ascii="Times New Roman" w:hAnsi="Times New Roman" w:cs="Times New Roman"/>
        </w:rPr>
        <w:t>Measures surface irradiance and irradiance of water column.</w:t>
      </w:r>
      <w:proofErr w:type="gramEnd"/>
      <w:r>
        <w:rPr>
          <w:rFonts w:ascii="Times New Roman" w:hAnsi="Times New Roman" w:cs="Times New Roman"/>
        </w:rPr>
        <w:t xml:space="preserve"> The surface meter needs to be placed facing up and It is the larger number on the console display needed. </w:t>
      </w:r>
    </w:p>
    <w:p w:rsidR="00FD4EB9" w:rsidRDefault="00FD4EB9" w:rsidP="008A1AFF">
      <w:pPr>
        <w:spacing w:after="0" w:line="240" w:lineRule="auto"/>
        <w:rPr>
          <w:rFonts w:ascii="Times New Roman" w:hAnsi="Times New Roman" w:cs="Times New Roman"/>
        </w:rPr>
      </w:pPr>
      <w:r>
        <w:rPr>
          <w:rFonts w:ascii="Times New Roman" w:hAnsi="Times New Roman" w:cs="Times New Roman"/>
        </w:rPr>
        <w:t>NOTE: Turn instruments off when not using to save battery.</w:t>
      </w: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p>
    <w:p w:rsidR="003C7745" w:rsidRPr="00332613" w:rsidRDefault="003C7745" w:rsidP="00332613">
      <w:pPr>
        <w:spacing w:after="0" w:line="240" w:lineRule="auto"/>
        <w:jc w:val="center"/>
        <w:rPr>
          <w:rFonts w:ascii="Times New Roman" w:hAnsi="Times New Roman" w:cs="Times New Roman"/>
          <w:u w:val="single"/>
        </w:rPr>
      </w:pPr>
      <w:r w:rsidRPr="00332613">
        <w:rPr>
          <w:rFonts w:ascii="Times New Roman" w:hAnsi="Times New Roman" w:cs="Times New Roman"/>
          <w:u w:val="single"/>
        </w:rPr>
        <w:t>Estuarine Practical (</w:t>
      </w:r>
      <w:r w:rsidR="00235C6C" w:rsidRPr="00332613">
        <w:rPr>
          <w:rFonts w:ascii="Times New Roman" w:hAnsi="Times New Roman" w:cs="Times New Roman"/>
          <w:u w:val="single"/>
        </w:rPr>
        <w:t>04/07</w:t>
      </w:r>
      <w:r w:rsidRPr="00332613">
        <w:rPr>
          <w:rFonts w:ascii="Times New Roman" w:hAnsi="Times New Roman" w:cs="Times New Roman"/>
          <w:u w:val="single"/>
        </w:rPr>
        <w:t>/2012)</w:t>
      </w: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r>
        <w:rPr>
          <w:rFonts w:ascii="Times New Roman" w:hAnsi="Times New Roman" w:cs="Times New Roman"/>
        </w:rPr>
        <w:t>AIM:</w:t>
      </w:r>
      <w:r w:rsidR="00332613">
        <w:rPr>
          <w:rFonts w:ascii="Times New Roman" w:hAnsi="Times New Roman" w:cs="Times New Roman"/>
        </w:rPr>
        <w:t xml:space="preserve"> Understanding how the Fal estuary acts as a transition zone between the freshwater input and the coastal seas, using the data from pontoon practical.</w:t>
      </w:r>
    </w:p>
    <w:p w:rsidR="003C7745" w:rsidRDefault="003C7745" w:rsidP="008A1AFF">
      <w:pPr>
        <w:spacing w:after="0" w:line="240" w:lineRule="auto"/>
        <w:rPr>
          <w:rFonts w:ascii="Times New Roman" w:hAnsi="Times New Roman" w:cs="Times New Roman"/>
        </w:rPr>
      </w:pPr>
    </w:p>
    <w:p w:rsidR="003C7745" w:rsidRDefault="003C7745" w:rsidP="008A1AFF">
      <w:pPr>
        <w:spacing w:after="0" w:line="240" w:lineRule="auto"/>
        <w:rPr>
          <w:rFonts w:ascii="Times New Roman" w:hAnsi="Times New Roman" w:cs="Times New Roman"/>
        </w:rPr>
      </w:pPr>
      <w:r>
        <w:rPr>
          <w:rFonts w:ascii="Times New Roman" w:hAnsi="Times New Roman" w:cs="Times New Roman"/>
        </w:rPr>
        <w:t>PSO: Mike</w:t>
      </w:r>
      <w:r w:rsidR="00332613">
        <w:rPr>
          <w:rFonts w:ascii="Times New Roman" w:hAnsi="Times New Roman" w:cs="Times New Roman"/>
        </w:rPr>
        <w:tab/>
      </w:r>
      <w:r w:rsidR="00332613">
        <w:rPr>
          <w:rFonts w:ascii="Times New Roman" w:hAnsi="Times New Roman" w:cs="Times New Roman"/>
        </w:rPr>
        <w:tab/>
      </w:r>
      <w:r w:rsidR="00332613">
        <w:rPr>
          <w:rFonts w:ascii="Times New Roman" w:hAnsi="Times New Roman" w:cs="Times New Roman"/>
        </w:rPr>
        <w:tab/>
        <w:t xml:space="preserve">Tide times: 12:23 </w:t>
      </w:r>
      <w:proofErr w:type="gramStart"/>
      <w:r w:rsidR="00332613">
        <w:rPr>
          <w:rFonts w:ascii="Times New Roman" w:hAnsi="Times New Roman" w:cs="Times New Roman"/>
        </w:rPr>
        <w:t>Low  (</w:t>
      </w:r>
      <w:proofErr w:type="gramEnd"/>
      <w:r w:rsidR="00332613">
        <w:rPr>
          <w:rFonts w:ascii="Times New Roman" w:hAnsi="Times New Roman" w:cs="Times New Roman"/>
        </w:rPr>
        <w:t>0.76)</w:t>
      </w:r>
      <w:r w:rsidR="00332613">
        <w:rPr>
          <w:rFonts w:ascii="Times New Roman" w:hAnsi="Times New Roman" w:cs="Times New Roman"/>
        </w:rPr>
        <w:tab/>
        <w:t>17:59 High (5.62)</w:t>
      </w:r>
      <w:r w:rsidR="00332613">
        <w:rPr>
          <w:rFonts w:ascii="Times New Roman" w:hAnsi="Times New Roman" w:cs="Times New Roman"/>
        </w:rPr>
        <w:tab/>
        <w:t>Spring Tide</w:t>
      </w:r>
    </w:p>
    <w:p w:rsidR="003C7745" w:rsidRDefault="003C7745" w:rsidP="008A1AFF">
      <w:pPr>
        <w:spacing w:after="0" w:line="240" w:lineRule="auto"/>
        <w:rPr>
          <w:rFonts w:ascii="Times New Roman" w:hAnsi="Times New Roman" w:cs="Times New Roman"/>
        </w:rPr>
      </w:pPr>
      <w:r>
        <w:rPr>
          <w:rFonts w:ascii="Times New Roman" w:hAnsi="Times New Roman" w:cs="Times New Roman"/>
        </w:rPr>
        <w:t>Scribe: Sarah</w:t>
      </w:r>
    </w:p>
    <w:p w:rsidR="003C7745" w:rsidRDefault="003C7745" w:rsidP="008A1AFF">
      <w:pPr>
        <w:spacing w:after="0" w:line="240" w:lineRule="auto"/>
        <w:rPr>
          <w:rFonts w:ascii="Times New Roman" w:hAnsi="Times New Roman" w:cs="Times New Roman"/>
        </w:rPr>
      </w:pPr>
      <w:r>
        <w:rPr>
          <w:rFonts w:ascii="Times New Roman" w:hAnsi="Times New Roman" w:cs="Times New Roman"/>
        </w:rPr>
        <w:t>Deck, Clair, Carlo, Julie</w:t>
      </w:r>
      <w:r w:rsidR="00332613">
        <w:rPr>
          <w:rFonts w:ascii="Times New Roman" w:hAnsi="Times New Roman" w:cs="Times New Roman"/>
        </w:rPr>
        <w:tab/>
      </w:r>
      <w:r w:rsidR="00332613">
        <w:rPr>
          <w:rFonts w:ascii="Times New Roman" w:hAnsi="Times New Roman" w:cs="Times New Roman"/>
        </w:rPr>
        <w:tab/>
        <w:t>Weather forecast:</w:t>
      </w:r>
      <w:r w:rsidR="00332613" w:rsidRPr="00332613">
        <w:rPr>
          <w:rFonts w:ascii="Times New Roman" w:hAnsi="Times New Roman" w:cs="Times New Roman"/>
        </w:rPr>
        <w:t xml:space="preserve"> </w:t>
      </w:r>
      <w:r w:rsidR="00332613">
        <w:rPr>
          <w:rFonts w:ascii="Times New Roman" w:hAnsi="Times New Roman" w:cs="Times New Roman"/>
        </w:rPr>
        <w:t>Cloudy, 16</w:t>
      </w:r>
      <w:r w:rsidR="00332613">
        <w:rPr>
          <w:rFonts w:ascii="Times New Roman" w:hAnsi="Times New Roman" w:cs="Times New Roman"/>
          <w:vertAlign w:val="superscript"/>
        </w:rPr>
        <w:t>o</w:t>
      </w:r>
      <w:r w:rsidR="00332613">
        <w:rPr>
          <w:rFonts w:ascii="Times New Roman" w:hAnsi="Times New Roman" w:cs="Times New Roman"/>
        </w:rPr>
        <w:t>C, SW winds, building from 9mph at</w:t>
      </w:r>
    </w:p>
    <w:p w:rsidR="003C7745" w:rsidRDefault="003C7745" w:rsidP="008A1AFF">
      <w:pPr>
        <w:spacing w:after="0" w:line="240" w:lineRule="auto"/>
        <w:rPr>
          <w:rFonts w:ascii="Times New Roman" w:hAnsi="Times New Roman" w:cs="Times New Roman"/>
        </w:rPr>
      </w:pPr>
      <w:r>
        <w:rPr>
          <w:rFonts w:ascii="Times New Roman" w:hAnsi="Times New Roman" w:cs="Times New Roman"/>
        </w:rPr>
        <w:t>ADCP: Hazel, Ben</w:t>
      </w:r>
      <w:r w:rsidR="00332613">
        <w:rPr>
          <w:rFonts w:ascii="Times New Roman" w:hAnsi="Times New Roman" w:cs="Times New Roman"/>
        </w:rPr>
        <w:tab/>
      </w:r>
      <w:r w:rsidR="00332613">
        <w:rPr>
          <w:rFonts w:ascii="Times New Roman" w:hAnsi="Times New Roman" w:cs="Times New Roman"/>
        </w:rPr>
        <w:tab/>
        <w:t>1200 to 13mph at 1700. Fair.</w:t>
      </w:r>
    </w:p>
    <w:p w:rsidR="003C7745" w:rsidRDefault="00332613" w:rsidP="008A1AFF">
      <w:pPr>
        <w:spacing w:after="0" w:line="240" w:lineRule="auto"/>
        <w:rPr>
          <w:rFonts w:ascii="Times New Roman" w:hAnsi="Times New Roman" w:cs="Times New Roman"/>
        </w:rPr>
      </w:pPr>
      <w:r>
        <w:rPr>
          <w:rFonts w:ascii="Times New Roman" w:hAnsi="Times New Roman" w:cs="Times New Roman"/>
        </w:rPr>
        <w:t>Chemistry: Freddie, Marina</w:t>
      </w:r>
    </w:p>
    <w:p w:rsidR="00235C6C" w:rsidRDefault="00235C6C" w:rsidP="008A1AFF">
      <w:pPr>
        <w:spacing w:after="0" w:line="240" w:lineRule="auto"/>
        <w:rPr>
          <w:rFonts w:ascii="Times New Roman" w:hAnsi="Times New Roman" w:cs="Times New Roman"/>
        </w:rPr>
      </w:pPr>
    </w:p>
    <w:p w:rsidR="00235C6C" w:rsidRDefault="003C7745" w:rsidP="00235C6C">
      <w:pPr>
        <w:spacing w:after="0" w:line="240" w:lineRule="auto"/>
        <w:rPr>
          <w:rFonts w:ascii="Times New Roman" w:hAnsi="Times New Roman" w:cs="Times New Roman"/>
        </w:rPr>
      </w:pPr>
      <w:r>
        <w:rPr>
          <w:rFonts w:ascii="Times New Roman" w:hAnsi="Times New Roman" w:cs="Times New Roman"/>
        </w:rPr>
        <w:t xml:space="preserve">Station 1: </w:t>
      </w:r>
      <w:proofErr w:type="spellStart"/>
      <w:r>
        <w:rPr>
          <w:rFonts w:ascii="Times New Roman" w:hAnsi="Times New Roman" w:cs="Times New Roman"/>
        </w:rPr>
        <w:t>Turnaware</w:t>
      </w:r>
      <w:proofErr w:type="spellEnd"/>
      <w:r>
        <w:rPr>
          <w:rFonts w:ascii="Times New Roman" w:hAnsi="Times New Roman" w:cs="Times New Roman"/>
        </w:rPr>
        <w:t xml:space="preserve"> Bar</w:t>
      </w:r>
      <w:r w:rsidR="00235C6C">
        <w:rPr>
          <w:rFonts w:ascii="Times New Roman" w:hAnsi="Times New Roman" w:cs="Times New Roman"/>
        </w:rPr>
        <w:t>: 50</w:t>
      </w:r>
      <w:r w:rsidR="00235C6C" w:rsidRPr="00332613">
        <w:rPr>
          <w:rFonts w:ascii="Times New Roman" w:hAnsi="Times New Roman" w:cs="Times New Roman"/>
          <w:vertAlign w:val="superscript"/>
        </w:rPr>
        <w:t>o</w:t>
      </w:r>
      <w:r w:rsidR="00235C6C">
        <w:rPr>
          <w:rFonts w:ascii="Times New Roman" w:hAnsi="Times New Roman" w:cs="Times New Roman"/>
        </w:rPr>
        <w:t>12”186</w:t>
      </w:r>
      <w:proofErr w:type="gramStart"/>
      <w:r w:rsidR="00235C6C">
        <w:rPr>
          <w:rFonts w:ascii="Times New Roman" w:hAnsi="Times New Roman" w:cs="Times New Roman"/>
        </w:rPr>
        <w:t xml:space="preserve">, </w:t>
      </w:r>
      <w:r w:rsidR="002C6AE8">
        <w:rPr>
          <w:rFonts w:ascii="Times New Roman" w:hAnsi="Times New Roman" w:cs="Times New Roman"/>
        </w:rPr>
        <w:t xml:space="preserve"> </w:t>
      </w:r>
      <w:r w:rsidR="00235C6C">
        <w:rPr>
          <w:rFonts w:ascii="Times New Roman" w:hAnsi="Times New Roman" w:cs="Times New Roman"/>
        </w:rPr>
        <w:t>005</w:t>
      </w:r>
      <w:r w:rsidR="00235C6C" w:rsidRPr="002C6AE8">
        <w:rPr>
          <w:rFonts w:ascii="Times New Roman" w:hAnsi="Times New Roman" w:cs="Times New Roman"/>
          <w:vertAlign w:val="superscript"/>
        </w:rPr>
        <w:t>o</w:t>
      </w:r>
      <w:r w:rsidR="002C6AE8">
        <w:rPr>
          <w:rFonts w:ascii="Times New Roman" w:hAnsi="Times New Roman" w:cs="Times New Roman"/>
        </w:rPr>
        <w:t>02</w:t>
      </w:r>
      <w:proofErr w:type="gramEnd"/>
      <w:r w:rsidR="002C6AE8">
        <w:rPr>
          <w:rFonts w:ascii="Times New Roman" w:hAnsi="Times New Roman" w:cs="Times New Roman"/>
        </w:rPr>
        <w:t>”</w:t>
      </w:r>
      <w:r w:rsidR="00235C6C">
        <w:rPr>
          <w:rFonts w:ascii="Times New Roman" w:hAnsi="Times New Roman" w:cs="Times New Roman"/>
        </w:rPr>
        <w:t>459</w:t>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t>Flow rate: 242.31 m3s-1</w:t>
      </w:r>
    </w:p>
    <w:p w:rsidR="00235C6C" w:rsidRDefault="00235C6C" w:rsidP="008A1AFF">
      <w:pPr>
        <w:spacing w:after="0" w:line="240" w:lineRule="auto"/>
        <w:rPr>
          <w:rFonts w:ascii="Times New Roman" w:hAnsi="Times New Roman" w:cs="Times New Roman"/>
        </w:rPr>
      </w:pPr>
    </w:p>
    <w:p w:rsidR="00235C6C" w:rsidRDefault="00235C6C" w:rsidP="008A1AFF">
      <w:pPr>
        <w:spacing w:after="0" w:line="240" w:lineRule="auto"/>
        <w:rPr>
          <w:rFonts w:ascii="Times New Roman" w:hAnsi="Times New Roman" w:cs="Times New Roman"/>
        </w:rPr>
      </w:pPr>
      <w:r>
        <w:rPr>
          <w:rFonts w:ascii="Times New Roman" w:hAnsi="Times New Roman" w:cs="Times New Roman"/>
        </w:rPr>
        <w:t>ADCP</w:t>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t xml:space="preserve">CTD </w:t>
      </w:r>
    </w:p>
    <w:p w:rsidR="003C7745" w:rsidRDefault="003C7745" w:rsidP="008A1AFF">
      <w:pPr>
        <w:spacing w:after="0" w:line="240" w:lineRule="auto"/>
        <w:rPr>
          <w:rFonts w:ascii="Times New Roman" w:hAnsi="Times New Roman" w:cs="Times New Roman"/>
        </w:rPr>
      </w:pPr>
      <w:r>
        <w:rPr>
          <w:rFonts w:ascii="Times New Roman" w:hAnsi="Times New Roman" w:cs="Times New Roman"/>
        </w:rPr>
        <w:t>Time of arrival: 1201 UTC</w:t>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t>Time deployed: 1203 UTC</w:t>
      </w:r>
    </w:p>
    <w:p w:rsidR="003C7745" w:rsidRDefault="003C7745" w:rsidP="008A1AFF">
      <w:pPr>
        <w:spacing w:after="0" w:line="240" w:lineRule="auto"/>
        <w:rPr>
          <w:rFonts w:ascii="Times New Roman" w:hAnsi="Times New Roman" w:cs="Times New Roman"/>
        </w:rPr>
      </w:pPr>
      <w:r>
        <w:rPr>
          <w:rFonts w:ascii="Times New Roman" w:hAnsi="Times New Roman" w:cs="Times New Roman"/>
        </w:rPr>
        <w:t>Time of transect start: 1232 UTC (51m from shore)</w:t>
      </w:r>
      <w:r w:rsidR="002C6AE8">
        <w:rPr>
          <w:rFonts w:ascii="Times New Roman" w:hAnsi="Times New Roman" w:cs="Times New Roman"/>
        </w:rPr>
        <w:tab/>
        <w:t>Time recovered: 1205 UTC</w:t>
      </w:r>
    </w:p>
    <w:p w:rsidR="003C7745" w:rsidRDefault="003C7745" w:rsidP="008A1AFF">
      <w:pPr>
        <w:spacing w:after="0" w:line="240" w:lineRule="auto"/>
        <w:rPr>
          <w:rFonts w:ascii="Times New Roman" w:hAnsi="Times New Roman" w:cs="Times New Roman"/>
        </w:rPr>
      </w:pPr>
      <w:r>
        <w:rPr>
          <w:rFonts w:ascii="Times New Roman" w:hAnsi="Times New Roman" w:cs="Times New Roman"/>
        </w:rPr>
        <w:t>Time of transect end: 1234 UTC (219m from shore)</w:t>
      </w:r>
      <w:r w:rsidR="002C6AE8">
        <w:rPr>
          <w:rFonts w:ascii="Times New Roman" w:hAnsi="Times New Roman" w:cs="Times New Roman"/>
        </w:rPr>
        <w:tab/>
        <w:t>Depth 13m, max depth 15.9m</w:t>
      </w:r>
    </w:p>
    <w:p w:rsidR="00235C6C" w:rsidRDefault="003C7745" w:rsidP="008A1AFF">
      <w:pPr>
        <w:spacing w:after="0" w:line="240" w:lineRule="auto"/>
        <w:rPr>
          <w:rFonts w:ascii="Times New Roman" w:hAnsi="Times New Roman" w:cs="Times New Roman"/>
        </w:rPr>
      </w:pPr>
      <w:r>
        <w:rPr>
          <w:rFonts w:ascii="Times New Roman" w:hAnsi="Times New Roman" w:cs="Times New Roman"/>
        </w:rPr>
        <w:t>Time of departure: 1246 UTC</w:t>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t>File name: Group2_040712ST1.txt</w:t>
      </w:r>
    </w:p>
    <w:p w:rsidR="00235C6C" w:rsidRDefault="00235C6C" w:rsidP="008A1AFF">
      <w:pPr>
        <w:spacing w:after="0" w:line="240" w:lineRule="auto"/>
        <w:rPr>
          <w:rFonts w:ascii="Times New Roman" w:hAnsi="Times New Roman" w:cs="Times New Roman"/>
        </w:rPr>
      </w:pPr>
    </w:p>
    <w:p w:rsidR="00235C6C" w:rsidRDefault="00235C6C" w:rsidP="008A1AFF">
      <w:pPr>
        <w:spacing w:after="0" w:line="240" w:lineRule="auto"/>
        <w:rPr>
          <w:rFonts w:ascii="Times New Roman" w:hAnsi="Times New Roman" w:cs="Times New Roman"/>
        </w:rPr>
      </w:pPr>
      <w:r>
        <w:rPr>
          <w:rFonts w:ascii="Times New Roman" w:hAnsi="Times New Roman" w:cs="Times New Roman"/>
        </w:rPr>
        <w:t>Zooplankton</w:t>
      </w:r>
    </w:p>
    <w:p w:rsidR="00235C6C" w:rsidRDefault="00235C6C" w:rsidP="008A1AFF">
      <w:pPr>
        <w:spacing w:after="0" w:line="240" w:lineRule="auto"/>
        <w:rPr>
          <w:rFonts w:ascii="Times New Roman" w:hAnsi="Times New Roman" w:cs="Times New Roman"/>
        </w:rPr>
      </w:pPr>
      <w:r>
        <w:rPr>
          <w:rFonts w:ascii="Times New Roman" w:hAnsi="Times New Roman" w:cs="Times New Roman"/>
        </w:rPr>
        <w:t>Location: 50o12”162, 005o02.4146</w:t>
      </w:r>
      <w:r w:rsidR="00332613">
        <w:rPr>
          <w:rFonts w:ascii="Times New Roman" w:hAnsi="Times New Roman" w:cs="Times New Roman"/>
        </w:rPr>
        <w:tab/>
      </w:r>
      <w:r w:rsidR="00332613">
        <w:rPr>
          <w:rFonts w:ascii="Times New Roman" w:hAnsi="Times New Roman" w:cs="Times New Roman"/>
        </w:rPr>
        <w:tab/>
        <w:t>210µm net, 50cm diameter</w:t>
      </w:r>
    </w:p>
    <w:p w:rsidR="00235C6C" w:rsidRDefault="00235C6C" w:rsidP="008A1AFF">
      <w:pPr>
        <w:spacing w:after="0" w:line="240" w:lineRule="auto"/>
        <w:rPr>
          <w:rFonts w:ascii="Times New Roman" w:hAnsi="Times New Roman" w:cs="Times New Roman"/>
        </w:rPr>
      </w:pPr>
      <w:r>
        <w:rPr>
          <w:rFonts w:ascii="Times New Roman" w:hAnsi="Times New Roman" w:cs="Times New Roman"/>
        </w:rPr>
        <w:t>Time of deployment: 1238 UTC</w:t>
      </w:r>
      <w:r w:rsidR="00332613">
        <w:rPr>
          <w:rFonts w:ascii="Times New Roman" w:hAnsi="Times New Roman" w:cs="Times New Roman"/>
        </w:rPr>
        <w:tab/>
      </w:r>
      <w:r w:rsidR="00332613">
        <w:rPr>
          <w:rFonts w:ascii="Times New Roman" w:hAnsi="Times New Roman" w:cs="Times New Roman"/>
        </w:rPr>
        <w:tab/>
      </w:r>
      <w:r w:rsidR="00332613">
        <w:rPr>
          <w:rFonts w:ascii="Times New Roman" w:hAnsi="Times New Roman" w:cs="Times New Roman"/>
        </w:rPr>
        <w:tab/>
        <w:t>Start: 49021, end: 49586</w:t>
      </w:r>
    </w:p>
    <w:p w:rsidR="00235C6C" w:rsidRDefault="00235C6C" w:rsidP="008A1AFF">
      <w:pPr>
        <w:spacing w:after="0" w:line="240" w:lineRule="auto"/>
        <w:rPr>
          <w:rFonts w:ascii="Times New Roman" w:hAnsi="Times New Roman" w:cs="Times New Roman"/>
        </w:rPr>
      </w:pPr>
      <w:r>
        <w:rPr>
          <w:rFonts w:ascii="Times New Roman" w:hAnsi="Times New Roman" w:cs="Times New Roman"/>
        </w:rPr>
        <w:t>Time of recovery: 1244 UTC</w:t>
      </w:r>
      <w:r w:rsidR="00332613">
        <w:rPr>
          <w:rFonts w:ascii="Times New Roman" w:hAnsi="Times New Roman" w:cs="Times New Roman"/>
        </w:rPr>
        <w:tab/>
      </w:r>
      <w:r w:rsidR="00332613">
        <w:rPr>
          <w:rFonts w:ascii="Times New Roman" w:hAnsi="Times New Roman" w:cs="Times New Roman"/>
        </w:rPr>
        <w:tab/>
      </w:r>
      <w:r w:rsidR="00332613">
        <w:rPr>
          <w:rFonts w:ascii="Times New Roman" w:hAnsi="Times New Roman" w:cs="Times New Roman"/>
        </w:rPr>
        <w:tab/>
        <w:t>Bottle R</w:t>
      </w:r>
    </w:p>
    <w:p w:rsidR="00235C6C" w:rsidRDefault="00235C6C" w:rsidP="008A1AFF">
      <w:pPr>
        <w:spacing w:after="0" w:line="240" w:lineRule="auto"/>
        <w:rPr>
          <w:rFonts w:ascii="Times New Roman" w:hAnsi="Times New Roman" w:cs="Times New Roman"/>
        </w:rPr>
      </w:pPr>
    </w:p>
    <w:p w:rsidR="002C6AE8" w:rsidRDefault="002C6AE8" w:rsidP="008A1AFF">
      <w:pPr>
        <w:spacing w:after="0" w:line="240" w:lineRule="auto"/>
        <w:rPr>
          <w:rFonts w:ascii="Times New Roman" w:hAnsi="Times New Roman" w:cs="Times New Roman"/>
        </w:rPr>
      </w:pPr>
    </w:p>
    <w:p w:rsidR="00235C6C" w:rsidRDefault="00235C6C" w:rsidP="008A1AFF">
      <w:pPr>
        <w:spacing w:after="0" w:line="240" w:lineRule="auto"/>
        <w:rPr>
          <w:rFonts w:ascii="Times New Roman" w:hAnsi="Times New Roman" w:cs="Times New Roman"/>
        </w:rPr>
      </w:pPr>
      <w:r>
        <w:rPr>
          <w:rFonts w:ascii="Times New Roman" w:hAnsi="Times New Roman" w:cs="Times New Roman"/>
        </w:rPr>
        <w:t xml:space="preserve">Station 2: </w:t>
      </w:r>
      <w:proofErr w:type="spellStart"/>
      <w:r>
        <w:rPr>
          <w:rFonts w:ascii="Times New Roman" w:hAnsi="Times New Roman" w:cs="Times New Roman"/>
        </w:rPr>
        <w:t>Carick</w:t>
      </w:r>
      <w:proofErr w:type="spellEnd"/>
      <w:r>
        <w:rPr>
          <w:rFonts w:ascii="Times New Roman" w:hAnsi="Times New Roman" w:cs="Times New Roman"/>
        </w:rPr>
        <w:t xml:space="preserve"> </w:t>
      </w:r>
      <w:proofErr w:type="spellStart"/>
      <w:r>
        <w:rPr>
          <w:rFonts w:ascii="Times New Roman" w:hAnsi="Times New Roman" w:cs="Times New Roman"/>
        </w:rPr>
        <w:t>Carlys</w:t>
      </w:r>
      <w:proofErr w:type="spellEnd"/>
      <w:r>
        <w:rPr>
          <w:rFonts w:ascii="Times New Roman" w:hAnsi="Times New Roman" w:cs="Times New Roman"/>
        </w:rPr>
        <w:t xml:space="preserve"> Rock: 50</w:t>
      </w:r>
      <w:r w:rsidRPr="002C6AE8">
        <w:rPr>
          <w:rFonts w:ascii="Times New Roman" w:hAnsi="Times New Roman" w:cs="Times New Roman"/>
          <w:vertAlign w:val="superscript"/>
        </w:rPr>
        <w:t>o</w:t>
      </w:r>
      <w:r>
        <w:rPr>
          <w:rFonts w:ascii="Times New Roman" w:hAnsi="Times New Roman" w:cs="Times New Roman"/>
        </w:rPr>
        <w:t>12”662</w:t>
      </w:r>
      <w:proofErr w:type="gramStart"/>
      <w:r>
        <w:rPr>
          <w:rFonts w:ascii="Times New Roman" w:hAnsi="Times New Roman" w:cs="Times New Roman"/>
        </w:rPr>
        <w:t xml:space="preserve">, </w:t>
      </w:r>
      <w:r w:rsidR="002C6AE8">
        <w:rPr>
          <w:rFonts w:ascii="Times New Roman" w:hAnsi="Times New Roman" w:cs="Times New Roman"/>
        </w:rPr>
        <w:t xml:space="preserve"> </w:t>
      </w:r>
      <w:r>
        <w:rPr>
          <w:rFonts w:ascii="Times New Roman" w:hAnsi="Times New Roman" w:cs="Times New Roman"/>
        </w:rPr>
        <w:t>005</w:t>
      </w:r>
      <w:r w:rsidRPr="002C6AE8">
        <w:rPr>
          <w:rFonts w:ascii="Times New Roman" w:hAnsi="Times New Roman" w:cs="Times New Roman"/>
          <w:vertAlign w:val="superscript"/>
        </w:rPr>
        <w:t>o</w:t>
      </w:r>
      <w:r>
        <w:rPr>
          <w:rFonts w:ascii="Times New Roman" w:hAnsi="Times New Roman" w:cs="Times New Roman"/>
        </w:rPr>
        <w:t>02.681</w:t>
      </w:r>
      <w:proofErr w:type="gramEnd"/>
    </w:p>
    <w:p w:rsidR="00235C6C" w:rsidRDefault="00235C6C" w:rsidP="008A1AFF">
      <w:pPr>
        <w:spacing w:after="0" w:line="240" w:lineRule="auto"/>
        <w:rPr>
          <w:rFonts w:ascii="Times New Roman" w:hAnsi="Times New Roman" w:cs="Times New Roman"/>
        </w:rPr>
      </w:pPr>
    </w:p>
    <w:p w:rsidR="00235C6C" w:rsidRDefault="00235C6C" w:rsidP="008A1AFF">
      <w:pPr>
        <w:spacing w:after="0" w:line="240" w:lineRule="auto"/>
        <w:rPr>
          <w:rFonts w:ascii="Times New Roman" w:hAnsi="Times New Roman" w:cs="Times New Roman"/>
        </w:rPr>
      </w:pPr>
      <w:r>
        <w:rPr>
          <w:rFonts w:ascii="Times New Roman" w:hAnsi="Times New Roman" w:cs="Times New Roman"/>
        </w:rPr>
        <w:t>ADCP</w:t>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t>CTD</w:t>
      </w:r>
    </w:p>
    <w:p w:rsidR="00235C6C" w:rsidRDefault="00235C6C" w:rsidP="008A1AFF">
      <w:pPr>
        <w:spacing w:after="0" w:line="240" w:lineRule="auto"/>
        <w:rPr>
          <w:rFonts w:ascii="Times New Roman" w:hAnsi="Times New Roman" w:cs="Times New Roman"/>
        </w:rPr>
      </w:pPr>
      <w:r>
        <w:rPr>
          <w:rFonts w:ascii="Times New Roman" w:hAnsi="Times New Roman" w:cs="Times New Roman"/>
        </w:rPr>
        <w:t>Time of transect start: 1254 UTC</w:t>
      </w:r>
      <w:r w:rsidR="00F37D47">
        <w:rPr>
          <w:rFonts w:ascii="Times New Roman" w:hAnsi="Times New Roman" w:cs="Times New Roman"/>
        </w:rPr>
        <w:t xml:space="preserve"> (1039m from shore)</w:t>
      </w:r>
      <w:r w:rsidR="002C6AE8">
        <w:rPr>
          <w:rFonts w:ascii="Times New Roman" w:hAnsi="Times New Roman" w:cs="Times New Roman"/>
        </w:rPr>
        <w:tab/>
        <w:t>Time deployed: 1301 UTC</w:t>
      </w:r>
    </w:p>
    <w:p w:rsidR="00235C6C" w:rsidRDefault="00235C6C" w:rsidP="008A1AFF">
      <w:pPr>
        <w:spacing w:after="0" w:line="240" w:lineRule="auto"/>
        <w:rPr>
          <w:rFonts w:ascii="Times New Roman" w:hAnsi="Times New Roman" w:cs="Times New Roman"/>
        </w:rPr>
      </w:pPr>
      <w:r>
        <w:rPr>
          <w:rFonts w:ascii="Times New Roman" w:hAnsi="Times New Roman" w:cs="Times New Roman"/>
        </w:rPr>
        <w:t>Time of recovery: 1322 UTC</w:t>
      </w:r>
      <w:r w:rsidR="00F37D47">
        <w:rPr>
          <w:rFonts w:ascii="Times New Roman" w:hAnsi="Times New Roman" w:cs="Times New Roman"/>
        </w:rPr>
        <w:t xml:space="preserve"> (538m from shore)</w:t>
      </w:r>
      <w:r w:rsidR="002C6AE8">
        <w:rPr>
          <w:rFonts w:ascii="Times New Roman" w:hAnsi="Times New Roman" w:cs="Times New Roman"/>
        </w:rPr>
        <w:tab/>
      </w:r>
      <w:r w:rsidR="002C6AE8">
        <w:rPr>
          <w:rFonts w:ascii="Times New Roman" w:hAnsi="Times New Roman" w:cs="Times New Roman"/>
        </w:rPr>
        <w:tab/>
        <w:t>Time recovered: 1303 UTC</w:t>
      </w:r>
    </w:p>
    <w:p w:rsidR="002C6AE8" w:rsidRDefault="00235C6C" w:rsidP="002C6AE8">
      <w:pPr>
        <w:spacing w:after="0" w:line="240" w:lineRule="auto"/>
        <w:rPr>
          <w:rFonts w:ascii="Times New Roman" w:hAnsi="Times New Roman" w:cs="Times New Roman"/>
        </w:rPr>
      </w:pPr>
      <w:r>
        <w:rPr>
          <w:rFonts w:ascii="Times New Roman" w:hAnsi="Times New Roman" w:cs="Times New Roman"/>
        </w:rPr>
        <w:t>File name: Group2001r/w</w:t>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t>Depth 8m, max depth 12m</w:t>
      </w:r>
    </w:p>
    <w:p w:rsidR="002C6AE8" w:rsidRDefault="002C6AE8" w:rsidP="002C6AE8">
      <w:pPr>
        <w:spacing w:after="0" w:line="240" w:lineRule="auto"/>
        <w:rPr>
          <w:rFonts w:ascii="Times New Roman" w:hAnsi="Times New Roman" w:cs="Times New Roman"/>
        </w:rPr>
      </w:pPr>
      <w:r>
        <w:rPr>
          <w:rFonts w:ascii="Times New Roman" w:hAnsi="Times New Roman" w:cs="Times New Roman"/>
        </w:rPr>
        <w:t>Flow rate: 392.56 m3s-1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File name: Group2_040712ST2.txt</w:t>
      </w:r>
    </w:p>
    <w:p w:rsidR="00235C6C" w:rsidRDefault="00235C6C" w:rsidP="008A1AFF">
      <w:pPr>
        <w:spacing w:after="0" w:line="240" w:lineRule="auto"/>
        <w:rPr>
          <w:rFonts w:ascii="Times New Roman" w:hAnsi="Times New Roman" w:cs="Times New Roman"/>
        </w:rPr>
      </w:pPr>
    </w:p>
    <w:p w:rsidR="00F37D47" w:rsidRDefault="00F37D47" w:rsidP="00F37D47">
      <w:pPr>
        <w:spacing w:after="0" w:line="240" w:lineRule="auto"/>
        <w:rPr>
          <w:rFonts w:ascii="Times New Roman" w:hAnsi="Times New Roman" w:cs="Times New Roman"/>
        </w:rPr>
      </w:pPr>
    </w:p>
    <w:p w:rsidR="00F37D47" w:rsidRDefault="00F37D47" w:rsidP="00F37D47">
      <w:pPr>
        <w:spacing w:after="0" w:line="240" w:lineRule="auto"/>
        <w:rPr>
          <w:rFonts w:ascii="Times New Roman" w:hAnsi="Times New Roman" w:cs="Times New Roman"/>
        </w:rPr>
      </w:pPr>
      <w:r>
        <w:rPr>
          <w:rFonts w:ascii="Times New Roman" w:hAnsi="Times New Roman" w:cs="Times New Roman"/>
        </w:rPr>
        <w:t>Station 3: Black Rock 50o10”0043, 005o02”1835</w:t>
      </w:r>
    </w:p>
    <w:p w:rsidR="00F37D47" w:rsidRDefault="00F37D47" w:rsidP="00F37D47">
      <w:pPr>
        <w:spacing w:after="0" w:line="240" w:lineRule="auto"/>
        <w:rPr>
          <w:rFonts w:ascii="Times New Roman" w:hAnsi="Times New Roman" w:cs="Times New Roman"/>
        </w:rPr>
      </w:pPr>
    </w:p>
    <w:p w:rsidR="00F37D47" w:rsidRDefault="00F37D47" w:rsidP="00F37D47">
      <w:pPr>
        <w:spacing w:after="0" w:line="240" w:lineRule="auto"/>
        <w:rPr>
          <w:rFonts w:ascii="Times New Roman" w:hAnsi="Times New Roman" w:cs="Times New Roman"/>
        </w:rPr>
      </w:pPr>
      <w:r>
        <w:rPr>
          <w:rFonts w:ascii="Times New Roman" w:hAnsi="Times New Roman" w:cs="Times New Roman"/>
        </w:rPr>
        <w:t>ADCP</w:t>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t xml:space="preserve">Zooplankton: </w:t>
      </w:r>
      <w:proofErr w:type="gramStart"/>
      <w:r w:rsidR="002C6AE8">
        <w:rPr>
          <w:rFonts w:ascii="Times New Roman" w:hAnsi="Times New Roman" w:cs="Times New Roman"/>
        </w:rPr>
        <w:t>Bottle  Y</w:t>
      </w:r>
      <w:proofErr w:type="gramEnd"/>
    </w:p>
    <w:p w:rsidR="00F37D47" w:rsidRDefault="00F37D47" w:rsidP="00F37D47">
      <w:pPr>
        <w:spacing w:after="0" w:line="240" w:lineRule="auto"/>
        <w:rPr>
          <w:rFonts w:ascii="Times New Roman" w:hAnsi="Times New Roman" w:cs="Times New Roman"/>
        </w:rPr>
      </w:pPr>
      <w:r>
        <w:rPr>
          <w:rFonts w:ascii="Times New Roman" w:hAnsi="Times New Roman" w:cs="Times New Roman"/>
        </w:rPr>
        <w:t>Time of transect start: 1339 UTC (497m from shore)</w:t>
      </w:r>
      <w:r w:rsidR="002C6AE8">
        <w:rPr>
          <w:rFonts w:ascii="Times New Roman" w:hAnsi="Times New Roman" w:cs="Times New Roman"/>
        </w:rPr>
        <w:tab/>
        <w:t>Location: 50</w:t>
      </w:r>
      <w:r w:rsidR="002C6AE8" w:rsidRPr="002C6AE8">
        <w:rPr>
          <w:rFonts w:ascii="Times New Roman" w:hAnsi="Times New Roman" w:cs="Times New Roman"/>
          <w:vertAlign w:val="superscript"/>
        </w:rPr>
        <w:t>o</w:t>
      </w:r>
      <w:r w:rsidR="002C6AE8">
        <w:rPr>
          <w:rFonts w:ascii="Times New Roman" w:hAnsi="Times New Roman" w:cs="Times New Roman"/>
        </w:rPr>
        <w:t>16”482</w:t>
      </w:r>
      <w:proofErr w:type="gramStart"/>
      <w:r w:rsidR="002C6AE8">
        <w:rPr>
          <w:rFonts w:ascii="Times New Roman" w:hAnsi="Times New Roman" w:cs="Times New Roman"/>
        </w:rPr>
        <w:t>,  005</w:t>
      </w:r>
      <w:r w:rsidR="002C6AE8" w:rsidRPr="002C6AE8">
        <w:rPr>
          <w:rFonts w:ascii="Times New Roman" w:hAnsi="Times New Roman" w:cs="Times New Roman"/>
          <w:vertAlign w:val="superscript"/>
        </w:rPr>
        <w:t>o</w:t>
      </w:r>
      <w:r w:rsidR="002C6AE8">
        <w:rPr>
          <w:rFonts w:ascii="Times New Roman" w:hAnsi="Times New Roman" w:cs="Times New Roman"/>
        </w:rPr>
        <w:t>02.074</w:t>
      </w:r>
      <w:proofErr w:type="gramEnd"/>
    </w:p>
    <w:p w:rsidR="00F37D47" w:rsidRDefault="00F37D47" w:rsidP="00F37D47">
      <w:pPr>
        <w:spacing w:after="0" w:line="240" w:lineRule="auto"/>
        <w:rPr>
          <w:rFonts w:ascii="Times New Roman" w:hAnsi="Times New Roman" w:cs="Times New Roman"/>
        </w:rPr>
      </w:pPr>
      <w:r>
        <w:rPr>
          <w:rFonts w:ascii="Times New Roman" w:hAnsi="Times New Roman" w:cs="Times New Roman"/>
        </w:rPr>
        <w:t xml:space="preserve">Time of transect </w:t>
      </w:r>
      <w:r w:rsidR="002C6AE8">
        <w:rPr>
          <w:rFonts w:ascii="Times New Roman" w:hAnsi="Times New Roman" w:cs="Times New Roman"/>
        </w:rPr>
        <w:t>end: 1346 UTC (132m from shore)</w:t>
      </w:r>
      <w:r w:rsidR="002C6AE8">
        <w:rPr>
          <w:rFonts w:ascii="Times New Roman" w:hAnsi="Times New Roman" w:cs="Times New Roman"/>
        </w:rPr>
        <w:tab/>
        <w:t>Time of deployment: 1420 UTC</w:t>
      </w:r>
      <w:r w:rsidR="002C6AE8">
        <w:rPr>
          <w:rFonts w:ascii="Times New Roman" w:hAnsi="Times New Roman" w:cs="Times New Roman"/>
        </w:rPr>
        <w:tab/>
      </w:r>
    </w:p>
    <w:p w:rsidR="00F37D47" w:rsidRDefault="00F37D47" w:rsidP="00F37D47">
      <w:pPr>
        <w:spacing w:after="0" w:line="240" w:lineRule="auto"/>
        <w:rPr>
          <w:rFonts w:ascii="Times New Roman" w:hAnsi="Times New Roman" w:cs="Times New Roman"/>
        </w:rPr>
      </w:pPr>
      <w:r>
        <w:rPr>
          <w:rFonts w:ascii="Times New Roman" w:hAnsi="Times New Roman" w:cs="Times New Roman"/>
        </w:rPr>
        <w:t>Flow rate: 982.94 m3s-1</w:t>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t>Time of recovery: 1225 UTC</w:t>
      </w:r>
    </w:p>
    <w:p w:rsidR="00F37D47" w:rsidRDefault="00F37D47" w:rsidP="00F37D47">
      <w:pPr>
        <w:spacing w:after="0" w:line="240" w:lineRule="auto"/>
        <w:rPr>
          <w:rFonts w:ascii="Times New Roman" w:hAnsi="Times New Roman" w:cs="Times New Roman"/>
        </w:rPr>
      </w:pPr>
      <w:r>
        <w:rPr>
          <w:rFonts w:ascii="Times New Roman" w:hAnsi="Times New Roman" w:cs="Times New Roman"/>
        </w:rPr>
        <w:t>File name: Group2002r/w</w:t>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t>210µm net, 50cm diameter</w:t>
      </w:r>
    </w:p>
    <w:p w:rsidR="00F37D47" w:rsidRDefault="00F37D47" w:rsidP="00F37D47">
      <w:pPr>
        <w:spacing w:after="0" w:line="240" w:lineRule="auto"/>
        <w:rPr>
          <w:rFonts w:ascii="Times New Roman" w:hAnsi="Times New Roman" w:cs="Times New Roman"/>
        </w:rPr>
      </w:pPr>
    </w:p>
    <w:p w:rsidR="00F37D47" w:rsidRDefault="00F37D47" w:rsidP="00F37D47">
      <w:pPr>
        <w:spacing w:after="0" w:line="240" w:lineRule="auto"/>
        <w:rPr>
          <w:rFonts w:ascii="Times New Roman" w:hAnsi="Times New Roman" w:cs="Times New Roman"/>
        </w:rPr>
      </w:pPr>
      <w:r>
        <w:rPr>
          <w:rFonts w:ascii="Times New Roman" w:hAnsi="Times New Roman" w:cs="Times New Roman"/>
        </w:rPr>
        <w:t xml:space="preserve">CTD </w:t>
      </w:r>
      <w:r w:rsidR="00332613">
        <w:rPr>
          <w:rFonts w:ascii="Times New Roman" w:hAnsi="Times New Roman" w:cs="Times New Roman"/>
        </w:rPr>
        <w:t>(1)</w:t>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t>CTD (2)</w:t>
      </w:r>
    </w:p>
    <w:p w:rsidR="00F37D47" w:rsidRDefault="00F37D47" w:rsidP="00F37D47">
      <w:pPr>
        <w:spacing w:after="0" w:line="240" w:lineRule="auto"/>
        <w:rPr>
          <w:rFonts w:ascii="Times New Roman" w:hAnsi="Times New Roman" w:cs="Times New Roman"/>
        </w:rPr>
      </w:pPr>
      <w:r>
        <w:rPr>
          <w:rFonts w:ascii="Times New Roman" w:hAnsi="Times New Roman" w:cs="Times New Roman"/>
        </w:rPr>
        <w:t>Time deployed: 1352 UTC</w:t>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t>Time deployed: 1358 UTC</w:t>
      </w:r>
    </w:p>
    <w:p w:rsidR="00F37D47" w:rsidRDefault="00F37D47" w:rsidP="00F37D47">
      <w:pPr>
        <w:spacing w:after="0" w:line="240" w:lineRule="auto"/>
        <w:rPr>
          <w:rFonts w:ascii="Times New Roman" w:hAnsi="Times New Roman" w:cs="Times New Roman"/>
        </w:rPr>
      </w:pPr>
      <w:r>
        <w:rPr>
          <w:rFonts w:ascii="Times New Roman" w:hAnsi="Times New Roman" w:cs="Times New Roman"/>
        </w:rPr>
        <w:t>Time recovered: 1355 UTC</w:t>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t>Time recovered: 1401 UTC</w:t>
      </w:r>
    </w:p>
    <w:p w:rsidR="00F37D47" w:rsidRDefault="00F37D47" w:rsidP="00F37D47">
      <w:pPr>
        <w:spacing w:after="0" w:line="240" w:lineRule="auto"/>
        <w:rPr>
          <w:rFonts w:ascii="Times New Roman" w:hAnsi="Times New Roman" w:cs="Times New Roman"/>
        </w:rPr>
      </w:pPr>
      <w:r>
        <w:rPr>
          <w:rFonts w:ascii="Times New Roman" w:hAnsi="Times New Roman" w:cs="Times New Roman"/>
        </w:rPr>
        <w:t>Depth 21m, max depth 27m</w:t>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t>Depth 21m, max depth 27m</w:t>
      </w:r>
    </w:p>
    <w:p w:rsidR="00F37D47" w:rsidRDefault="00F37D47" w:rsidP="00F37D47">
      <w:pPr>
        <w:spacing w:after="0" w:line="240" w:lineRule="auto"/>
        <w:rPr>
          <w:rFonts w:ascii="Times New Roman" w:hAnsi="Times New Roman" w:cs="Times New Roman"/>
        </w:rPr>
      </w:pPr>
      <w:r>
        <w:rPr>
          <w:rFonts w:ascii="Times New Roman" w:hAnsi="Times New Roman" w:cs="Times New Roman"/>
        </w:rPr>
        <w:t>File name: Group2_040712ST3.txt</w:t>
      </w:r>
      <w:r w:rsidR="002C6AE8">
        <w:rPr>
          <w:rFonts w:ascii="Times New Roman" w:hAnsi="Times New Roman" w:cs="Times New Roman"/>
        </w:rPr>
        <w:tab/>
      </w:r>
      <w:r w:rsidR="002C6AE8">
        <w:rPr>
          <w:rFonts w:ascii="Times New Roman" w:hAnsi="Times New Roman" w:cs="Times New Roman"/>
        </w:rPr>
        <w:tab/>
      </w:r>
      <w:r w:rsidR="002C6AE8">
        <w:rPr>
          <w:rFonts w:ascii="Times New Roman" w:hAnsi="Times New Roman" w:cs="Times New Roman"/>
        </w:rPr>
        <w:tab/>
        <w:t>File name: Group2_040712ST3a.txt</w:t>
      </w:r>
    </w:p>
    <w:p w:rsidR="00332613" w:rsidRDefault="00332613" w:rsidP="00F37D47">
      <w:pPr>
        <w:spacing w:after="0" w:line="240" w:lineRule="auto"/>
        <w:rPr>
          <w:rFonts w:ascii="Times New Roman" w:hAnsi="Times New Roman" w:cs="Times New Roman"/>
        </w:rPr>
      </w:pPr>
    </w:p>
    <w:p w:rsidR="00332613" w:rsidRDefault="00332613" w:rsidP="00F37D47">
      <w:pPr>
        <w:spacing w:after="0" w:line="240" w:lineRule="auto"/>
        <w:rPr>
          <w:rFonts w:ascii="Times New Roman" w:hAnsi="Times New Roman" w:cs="Times New Roman"/>
        </w:rPr>
      </w:pPr>
    </w:p>
    <w:p w:rsidR="00F37D47" w:rsidRDefault="002C6AE8" w:rsidP="00F37D47">
      <w:pPr>
        <w:spacing w:after="0" w:line="240" w:lineRule="auto"/>
        <w:rPr>
          <w:rFonts w:ascii="Times New Roman" w:hAnsi="Times New Roman" w:cs="Times New Roman"/>
        </w:rPr>
      </w:pPr>
      <w:r>
        <w:rPr>
          <w:rFonts w:ascii="Times New Roman" w:hAnsi="Times New Roman" w:cs="Times New Roman"/>
        </w:rPr>
        <w:t>Determination of the water volume passing through the plankton net:</w:t>
      </w:r>
    </w:p>
    <w:p w:rsidR="00EC3911" w:rsidRDefault="00EC3911" w:rsidP="00F37D47">
      <w:pPr>
        <w:spacing w:after="0" w:line="240" w:lineRule="auto"/>
        <w:rPr>
          <w:rFonts w:ascii="Times New Roman" w:hAnsi="Times New Roman" w:cs="Times New Roman"/>
        </w:rPr>
      </w:pPr>
    </w:p>
    <w:p w:rsidR="002C6AE8" w:rsidRDefault="00EC3911" w:rsidP="00F37D47">
      <w:pPr>
        <w:spacing w:after="0" w:line="240" w:lineRule="auto"/>
        <w:rPr>
          <w:rFonts w:ascii="Times New Roman" w:hAnsi="Times New Roman" w:cs="Times New Roman"/>
        </w:rPr>
      </w:pPr>
      <w:proofErr w:type="gramStart"/>
      <w:r>
        <w:rPr>
          <w:rFonts w:ascii="Times New Roman" w:hAnsi="Times New Roman" w:cs="Times New Roman"/>
        </w:rPr>
        <w:t xml:space="preserve">Number </w:t>
      </w:r>
      <w:r w:rsidR="002C6AE8">
        <w:rPr>
          <w:rFonts w:ascii="Times New Roman" w:hAnsi="Times New Roman" w:cs="Times New Roman"/>
        </w:rPr>
        <w:t>of revolutions x pitch of impeller</w:t>
      </w:r>
      <w:r>
        <w:rPr>
          <w:rFonts w:ascii="Times New Roman" w:hAnsi="Times New Roman" w:cs="Times New Roman"/>
        </w:rPr>
        <w:t xml:space="preserve"> x 0.3 x area of opening (πr</w:t>
      </w:r>
      <w:r w:rsidRPr="00EC3911">
        <w:rPr>
          <w:rFonts w:ascii="Times New Roman" w:hAnsi="Times New Roman" w:cs="Times New Roman"/>
          <w:vertAlign w:val="superscript"/>
        </w:rPr>
        <w:t>2</w:t>
      </w:r>
      <w:r>
        <w:rPr>
          <w:rFonts w:ascii="Times New Roman" w:hAnsi="Times New Roman" w:cs="Times New Roman"/>
        </w:rPr>
        <w:t>).</w:t>
      </w:r>
      <w:proofErr w:type="gramEnd"/>
      <w:r>
        <w:rPr>
          <w:rFonts w:ascii="Times New Roman" w:hAnsi="Times New Roman" w:cs="Times New Roman"/>
        </w:rPr>
        <w:t xml:space="preserve"> [Plankton net diameter 50cm]</w:t>
      </w:r>
    </w:p>
    <w:p w:rsidR="00EC3911" w:rsidRDefault="00EC3911" w:rsidP="00F37D47">
      <w:pPr>
        <w:spacing w:after="0" w:line="240" w:lineRule="auto"/>
        <w:rPr>
          <w:rFonts w:ascii="Times New Roman" w:hAnsi="Times New Roman" w:cs="Times New Roman"/>
        </w:rPr>
      </w:pPr>
    </w:p>
    <w:p w:rsidR="00EC3911" w:rsidRDefault="00EC3911" w:rsidP="00F37D47">
      <w:pPr>
        <w:spacing w:after="0" w:line="240" w:lineRule="auto"/>
        <w:rPr>
          <w:rFonts w:ascii="Times New Roman" w:hAnsi="Times New Roman" w:cs="Times New Roman"/>
        </w:rPr>
      </w:pPr>
      <w:r>
        <w:rPr>
          <w:rFonts w:ascii="Times New Roman" w:hAnsi="Times New Roman" w:cs="Times New Roman"/>
        </w:rPr>
        <w:lastRenderedPageBreak/>
        <w:t xml:space="preserve">Station 1: Revs: 49586- 49021= 565 </w:t>
      </w:r>
      <w:r w:rsidRPr="00EC3911">
        <w:rPr>
          <w:rFonts w:ascii="Times New Roman" w:hAnsi="Times New Roman" w:cs="Times New Roman"/>
        </w:rPr>
        <w:sym w:font="Wingdings" w:char="F0E0"/>
      </w:r>
      <w:r>
        <w:rPr>
          <w:rFonts w:ascii="Times New Roman" w:hAnsi="Times New Roman" w:cs="Times New Roman"/>
        </w:rPr>
        <w:t xml:space="preserve"> 565 x 0.3 x (π x 0.25</w:t>
      </w:r>
      <w:r w:rsidRPr="00EC3911">
        <w:rPr>
          <w:rFonts w:ascii="Times New Roman" w:hAnsi="Times New Roman" w:cs="Times New Roman"/>
          <w:vertAlign w:val="superscript"/>
        </w:rPr>
        <w:t>2</w:t>
      </w:r>
      <w:r>
        <w:rPr>
          <w:rFonts w:ascii="Times New Roman" w:hAnsi="Times New Roman" w:cs="Times New Roman"/>
        </w:rPr>
        <w:t>) = 33.28 m</w:t>
      </w:r>
      <w:r w:rsidRPr="00EC3911">
        <w:rPr>
          <w:rFonts w:ascii="Times New Roman" w:hAnsi="Times New Roman" w:cs="Times New Roman"/>
          <w:vertAlign w:val="superscript"/>
        </w:rPr>
        <w:t>3</w:t>
      </w:r>
    </w:p>
    <w:p w:rsidR="00F37D47" w:rsidRDefault="00EC3911" w:rsidP="008A1AFF">
      <w:pPr>
        <w:spacing w:after="0" w:line="240" w:lineRule="auto"/>
        <w:rPr>
          <w:rFonts w:ascii="Times New Roman" w:hAnsi="Times New Roman" w:cs="Times New Roman"/>
          <w:vertAlign w:val="superscript"/>
        </w:rPr>
      </w:pPr>
      <w:r>
        <w:rPr>
          <w:rFonts w:ascii="Times New Roman" w:hAnsi="Times New Roman" w:cs="Times New Roman"/>
        </w:rPr>
        <w:t xml:space="preserve">Station 3: Revs: 50377- 49586 = 791 </w:t>
      </w:r>
      <w:r w:rsidRPr="00EC3911">
        <w:rPr>
          <w:rFonts w:ascii="Times New Roman" w:hAnsi="Times New Roman" w:cs="Times New Roman"/>
        </w:rPr>
        <w:sym w:font="Wingdings" w:char="F0E0"/>
      </w:r>
      <w:r>
        <w:rPr>
          <w:rFonts w:ascii="Times New Roman" w:hAnsi="Times New Roman" w:cs="Times New Roman"/>
        </w:rPr>
        <w:t xml:space="preserve"> 791 x 0.3 x (π x 0.25</w:t>
      </w:r>
      <w:r w:rsidRPr="00EC3911">
        <w:rPr>
          <w:rFonts w:ascii="Times New Roman" w:hAnsi="Times New Roman" w:cs="Times New Roman"/>
          <w:vertAlign w:val="superscript"/>
        </w:rPr>
        <w:t>2</w:t>
      </w:r>
      <w:r>
        <w:rPr>
          <w:rFonts w:ascii="Times New Roman" w:hAnsi="Times New Roman" w:cs="Times New Roman"/>
        </w:rPr>
        <w:t>) = 46.59 m</w:t>
      </w:r>
      <w:r w:rsidRPr="00EC3911">
        <w:rPr>
          <w:rFonts w:ascii="Times New Roman" w:hAnsi="Times New Roman" w:cs="Times New Roman"/>
          <w:vertAlign w:val="superscript"/>
        </w:rPr>
        <w:t>3</w:t>
      </w:r>
    </w:p>
    <w:p w:rsidR="00337A5E" w:rsidRPr="00A423BD" w:rsidRDefault="00337A5E" w:rsidP="00A423BD">
      <w:pPr>
        <w:spacing w:after="0" w:line="240" w:lineRule="auto"/>
        <w:jc w:val="center"/>
        <w:rPr>
          <w:rFonts w:ascii="Times New Roman" w:hAnsi="Times New Roman" w:cs="Times New Roman"/>
          <w:u w:val="single"/>
        </w:rPr>
      </w:pPr>
      <w:r w:rsidRPr="00A423BD">
        <w:rPr>
          <w:rFonts w:ascii="Times New Roman" w:hAnsi="Times New Roman" w:cs="Times New Roman"/>
          <w:u w:val="single"/>
        </w:rPr>
        <w:t>Estuarine Lab Session (05/07/2012)</w:t>
      </w:r>
    </w:p>
    <w:p w:rsidR="00337A5E" w:rsidRDefault="00337A5E" w:rsidP="008A1AFF">
      <w:pPr>
        <w:spacing w:after="0" w:line="240" w:lineRule="auto"/>
        <w:rPr>
          <w:rFonts w:ascii="Times New Roman" w:hAnsi="Times New Roman" w:cs="Times New Roman"/>
        </w:rPr>
      </w:pPr>
    </w:p>
    <w:p w:rsidR="00337A5E" w:rsidRDefault="00337A5E" w:rsidP="008A1AFF">
      <w:pPr>
        <w:spacing w:after="0" w:line="240" w:lineRule="auto"/>
        <w:rPr>
          <w:rFonts w:ascii="Times New Roman" w:hAnsi="Times New Roman" w:cs="Times New Roman"/>
        </w:rPr>
      </w:pPr>
      <w:r>
        <w:rPr>
          <w:rFonts w:ascii="Times New Roman" w:hAnsi="Times New Roman" w:cs="Times New Roman"/>
        </w:rPr>
        <w:t xml:space="preserve">AIM: To create mixing diagrams for nutrients and create profile of </w:t>
      </w:r>
      <w:proofErr w:type="spellStart"/>
      <w:r>
        <w:rPr>
          <w:rFonts w:ascii="Times New Roman" w:hAnsi="Times New Roman" w:cs="Times New Roman"/>
        </w:rPr>
        <w:t>Fal</w:t>
      </w:r>
      <w:proofErr w:type="spellEnd"/>
      <w:r>
        <w:rPr>
          <w:rFonts w:ascii="Times New Roman" w:hAnsi="Times New Roman" w:cs="Times New Roman"/>
        </w:rPr>
        <w:t xml:space="preserve"> estuary by prep and analysis of data collected by group 2 and 6. </w:t>
      </w:r>
      <w:proofErr w:type="gramStart"/>
      <w:r>
        <w:rPr>
          <w:rFonts w:ascii="Times New Roman" w:hAnsi="Times New Roman" w:cs="Times New Roman"/>
        </w:rPr>
        <w:t>Restricted to 10 samples unless more time available.</w:t>
      </w:r>
      <w:proofErr w:type="gramEnd"/>
    </w:p>
    <w:p w:rsidR="006830C3" w:rsidRDefault="006830C3" w:rsidP="008A1AFF">
      <w:pPr>
        <w:spacing w:after="0" w:line="240" w:lineRule="auto"/>
        <w:rPr>
          <w:rFonts w:ascii="Times New Roman" w:hAnsi="Times New Roman" w:cs="Times New Roman"/>
        </w:rPr>
      </w:pPr>
    </w:p>
    <w:p w:rsidR="006830C3" w:rsidRPr="006830C3" w:rsidRDefault="006830C3" w:rsidP="006830C3">
      <w:pPr>
        <w:ind w:left="720" w:hanging="720"/>
        <w:rPr>
          <w:rFonts w:ascii="Times New Roman" w:hAnsi="Times New Roman" w:cs="Times New Roman"/>
          <w:b/>
        </w:rPr>
      </w:pPr>
      <w:r>
        <w:rPr>
          <w:rFonts w:ascii="Times New Roman" w:hAnsi="Times New Roman" w:cs="Times New Roman"/>
        </w:rPr>
        <w:t xml:space="preserve">Nitrate, dissolved oxygen, phosphate, silicon and chlorophyll will be </w:t>
      </w:r>
      <w:proofErr w:type="spellStart"/>
      <w:r>
        <w:rPr>
          <w:rFonts w:ascii="Times New Roman" w:hAnsi="Times New Roman" w:cs="Times New Roman"/>
        </w:rPr>
        <w:t>analysised</w:t>
      </w:r>
      <w:proofErr w:type="spellEnd"/>
      <w:r>
        <w:rPr>
          <w:rFonts w:ascii="Times New Roman" w:hAnsi="Times New Roman" w:cs="Times New Roman"/>
        </w:rPr>
        <w:t xml:space="preserve"> with the references methods below:</w:t>
      </w:r>
      <w:r w:rsidRPr="006830C3">
        <w:rPr>
          <w:rFonts w:ascii="Arial" w:hAnsi="Arial" w:cs="Arial"/>
          <w:b/>
          <w:sz w:val="32"/>
        </w:rPr>
        <w:t xml:space="preserve"> </w:t>
      </w:r>
    </w:p>
    <w:p w:rsidR="006830C3" w:rsidRDefault="006830C3" w:rsidP="006830C3">
      <w:pPr>
        <w:rPr>
          <w:rFonts w:ascii="Times New Roman" w:hAnsi="Times New Roman" w:cs="Times New Roman"/>
        </w:rPr>
      </w:pPr>
      <w:r w:rsidRPr="006830C3">
        <w:rPr>
          <w:rFonts w:ascii="Times New Roman" w:hAnsi="Times New Roman" w:cs="Times New Roman"/>
        </w:rPr>
        <w:t xml:space="preserve">Manual </w:t>
      </w:r>
      <w:proofErr w:type="gramStart"/>
      <w:r w:rsidRPr="006830C3">
        <w:rPr>
          <w:rFonts w:ascii="Times New Roman" w:hAnsi="Times New Roman" w:cs="Times New Roman"/>
        </w:rPr>
        <w:t>chlorophyll,</w:t>
      </w:r>
      <w:proofErr w:type="gramEnd"/>
      <w:r w:rsidRPr="006830C3">
        <w:rPr>
          <w:rFonts w:ascii="Times New Roman" w:hAnsi="Times New Roman" w:cs="Times New Roman"/>
        </w:rPr>
        <w:t xml:space="preserve"> dissolved Phosphate and Sili</w:t>
      </w:r>
      <w:r>
        <w:rPr>
          <w:rFonts w:ascii="Times New Roman" w:hAnsi="Times New Roman" w:cs="Times New Roman"/>
        </w:rPr>
        <w:t>con:</w:t>
      </w:r>
    </w:p>
    <w:p w:rsidR="006830C3" w:rsidRPr="006830C3" w:rsidRDefault="006830C3" w:rsidP="006830C3">
      <w:pPr>
        <w:ind w:firstLine="720"/>
        <w:rPr>
          <w:rFonts w:ascii="Times New Roman" w:hAnsi="Times New Roman" w:cs="Times New Roman"/>
        </w:rPr>
      </w:pPr>
      <w:r w:rsidRPr="006830C3">
        <w:rPr>
          <w:rFonts w:ascii="Times New Roman" w:hAnsi="Times New Roman" w:cs="Times New Roman"/>
        </w:rPr>
        <w:t xml:space="preserve">Parsons T. R. </w:t>
      </w:r>
      <w:proofErr w:type="spellStart"/>
      <w:r w:rsidRPr="006830C3">
        <w:rPr>
          <w:rFonts w:ascii="Times New Roman" w:hAnsi="Times New Roman" w:cs="Times New Roman"/>
        </w:rPr>
        <w:t>Maita</w:t>
      </w:r>
      <w:proofErr w:type="spellEnd"/>
      <w:r w:rsidRPr="006830C3">
        <w:rPr>
          <w:rFonts w:ascii="Times New Roman" w:hAnsi="Times New Roman" w:cs="Times New Roman"/>
        </w:rPr>
        <w:t xml:space="preserve"> Y. and </w:t>
      </w:r>
      <w:proofErr w:type="spellStart"/>
      <w:r w:rsidRPr="006830C3">
        <w:rPr>
          <w:rFonts w:ascii="Times New Roman" w:hAnsi="Times New Roman" w:cs="Times New Roman"/>
        </w:rPr>
        <w:t>Lalli</w:t>
      </w:r>
      <w:proofErr w:type="spellEnd"/>
      <w:r w:rsidRPr="006830C3">
        <w:rPr>
          <w:rFonts w:ascii="Times New Roman" w:hAnsi="Times New Roman" w:cs="Times New Roman"/>
        </w:rPr>
        <w:t xml:space="preserve"> C. (1984) </w:t>
      </w:r>
      <w:proofErr w:type="gramStart"/>
      <w:r w:rsidRPr="006830C3">
        <w:rPr>
          <w:rFonts w:ascii="Times New Roman" w:hAnsi="Times New Roman" w:cs="Times New Roman"/>
        </w:rPr>
        <w:t>“ A</w:t>
      </w:r>
      <w:proofErr w:type="gramEnd"/>
      <w:r w:rsidRPr="006830C3">
        <w:rPr>
          <w:rFonts w:ascii="Times New Roman" w:hAnsi="Times New Roman" w:cs="Times New Roman"/>
        </w:rPr>
        <w:t xml:space="preserve"> manual of chemical and biological methods for seawater analysis” 173 p. </w:t>
      </w:r>
      <w:proofErr w:type="spellStart"/>
      <w:r w:rsidRPr="006830C3">
        <w:rPr>
          <w:rFonts w:ascii="Times New Roman" w:hAnsi="Times New Roman" w:cs="Times New Roman"/>
        </w:rPr>
        <w:t>Pergamon</w:t>
      </w:r>
      <w:proofErr w:type="spellEnd"/>
      <w:r w:rsidRPr="006830C3">
        <w:rPr>
          <w:rFonts w:ascii="Times New Roman" w:hAnsi="Times New Roman" w:cs="Times New Roman"/>
        </w:rPr>
        <w:t>.</w:t>
      </w:r>
    </w:p>
    <w:p w:rsidR="006830C3" w:rsidRPr="006830C3" w:rsidRDefault="006830C3" w:rsidP="006830C3">
      <w:pPr>
        <w:rPr>
          <w:rFonts w:ascii="Times New Roman" w:hAnsi="Times New Roman" w:cs="Times New Roman"/>
        </w:rPr>
      </w:pPr>
      <w:r w:rsidRPr="006830C3">
        <w:rPr>
          <w:rFonts w:ascii="Times New Roman" w:hAnsi="Times New Roman" w:cs="Times New Roman"/>
        </w:rPr>
        <w:t>Dissolved oxygen</w:t>
      </w:r>
    </w:p>
    <w:p w:rsidR="006830C3" w:rsidRPr="006830C3" w:rsidRDefault="006830C3" w:rsidP="006830C3">
      <w:pPr>
        <w:ind w:firstLine="720"/>
        <w:rPr>
          <w:rFonts w:ascii="Times New Roman" w:hAnsi="Times New Roman" w:cs="Times New Roman"/>
        </w:rPr>
      </w:pPr>
      <w:proofErr w:type="spellStart"/>
      <w:proofErr w:type="gramStart"/>
      <w:r w:rsidRPr="006830C3">
        <w:rPr>
          <w:rFonts w:ascii="Times New Roman" w:hAnsi="Times New Roman" w:cs="Times New Roman"/>
        </w:rPr>
        <w:t>Grasshoff</w:t>
      </w:r>
      <w:proofErr w:type="spellEnd"/>
      <w:r w:rsidRPr="006830C3">
        <w:rPr>
          <w:rFonts w:ascii="Times New Roman" w:hAnsi="Times New Roman" w:cs="Times New Roman"/>
        </w:rPr>
        <w:t xml:space="preserve">, K., K. </w:t>
      </w:r>
      <w:proofErr w:type="spellStart"/>
      <w:r w:rsidRPr="006830C3">
        <w:rPr>
          <w:rFonts w:ascii="Times New Roman" w:hAnsi="Times New Roman" w:cs="Times New Roman"/>
        </w:rPr>
        <w:t>Kremling</w:t>
      </w:r>
      <w:proofErr w:type="spellEnd"/>
      <w:r w:rsidRPr="006830C3">
        <w:rPr>
          <w:rFonts w:ascii="Times New Roman" w:hAnsi="Times New Roman" w:cs="Times New Roman"/>
        </w:rPr>
        <w:t xml:space="preserve">, and M. </w:t>
      </w:r>
      <w:proofErr w:type="spellStart"/>
      <w:r w:rsidRPr="006830C3">
        <w:rPr>
          <w:rFonts w:ascii="Times New Roman" w:hAnsi="Times New Roman" w:cs="Times New Roman"/>
        </w:rPr>
        <w:t>Ehrhardt</w:t>
      </w:r>
      <w:proofErr w:type="spellEnd"/>
      <w:r w:rsidRPr="006830C3">
        <w:rPr>
          <w:rFonts w:ascii="Times New Roman" w:hAnsi="Times New Roman" w:cs="Times New Roman"/>
        </w:rPr>
        <w:t>.</w:t>
      </w:r>
      <w:proofErr w:type="gramEnd"/>
      <w:r w:rsidRPr="006830C3">
        <w:rPr>
          <w:rFonts w:ascii="Times New Roman" w:hAnsi="Times New Roman" w:cs="Times New Roman"/>
        </w:rPr>
        <w:t xml:space="preserve"> </w:t>
      </w:r>
      <w:proofErr w:type="gramStart"/>
      <w:r w:rsidRPr="006830C3">
        <w:rPr>
          <w:rFonts w:ascii="Times New Roman" w:hAnsi="Times New Roman" w:cs="Times New Roman"/>
        </w:rPr>
        <w:t>(1999). Methods of seawater analysis.</w:t>
      </w:r>
      <w:proofErr w:type="gramEnd"/>
      <w:r w:rsidRPr="006830C3">
        <w:rPr>
          <w:rFonts w:ascii="Times New Roman" w:hAnsi="Times New Roman" w:cs="Times New Roman"/>
        </w:rPr>
        <w:t xml:space="preserve"> </w:t>
      </w:r>
      <w:proofErr w:type="gramStart"/>
      <w:r w:rsidRPr="006830C3">
        <w:rPr>
          <w:rFonts w:ascii="Times New Roman" w:hAnsi="Times New Roman" w:cs="Times New Roman"/>
        </w:rPr>
        <w:t>3rd ed. Wiley-VCH.</w:t>
      </w:r>
      <w:proofErr w:type="gramEnd"/>
    </w:p>
    <w:p w:rsidR="006830C3" w:rsidRPr="006830C3" w:rsidRDefault="006830C3" w:rsidP="006830C3">
      <w:pPr>
        <w:rPr>
          <w:rFonts w:ascii="Times New Roman" w:hAnsi="Times New Roman" w:cs="Times New Roman"/>
        </w:rPr>
      </w:pPr>
      <w:r w:rsidRPr="006830C3">
        <w:rPr>
          <w:rFonts w:ascii="Times New Roman" w:hAnsi="Times New Roman" w:cs="Times New Roman"/>
        </w:rPr>
        <w:t>Nit</w:t>
      </w:r>
      <w:r>
        <w:rPr>
          <w:rFonts w:ascii="Times New Roman" w:hAnsi="Times New Roman" w:cs="Times New Roman"/>
        </w:rPr>
        <w:t>rate by Flow injection analysis</w:t>
      </w:r>
    </w:p>
    <w:p w:rsidR="006830C3" w:rsidRPr="006830C3" w:rsidRDefault="006830C3" w:rsidP="006830C3">
      <w:pPr>
        <w:ind w:left="720"/>
        <w:rPr>
          <w:rFonts w:ascii="Times New Roman" w:hAnsi="Times New Roman" w:cs="Times New Roman"/>
        </w:rPr>
      </w:pPr>
      <w:r w:rsidRPr="006830C3">
        <w:rPr>
          <w:rFonts w:ascii="Times New Roman" w:hAnsi="Times New Roman" w:cs="Times New Roman"/>
        </w:rPr>
        <w:tab/>
        <w:t>Johnson K. and Petty R.L</w:t>
      </w:r>
      <w:proofErr w:type="gramStart"/>
      <w:r w:rsidRPr="006830C3">
        <w:rPr>
          <w:rFonts w:ascii="Times New Roman" w:hAnsi="Times New Roman" w:cs="Times New Roman"/>
        </w:rPr>
        <w:t>.(</w:t>
      </w:r>
      <w:proofErr w:type="gramEnd"/>
      <w:r w:rsidRPr="006830C3">
        <w:rPr>
          <w:rFonts w:ascii="Times New Roman" w:hAnsi="Times New Roman" w:cs="Times New Roman"/>
        </w:rPr>
        <w:t xml:space="preserve">1983)  “Determination of nitrate and nitrite in seawater by flow injection analysis”.  Limnology and Oceanography </w:t>
      </w:r>
      <w:r w:rsidRPr="006830C3">
        <w:rPr>
          <w:rFonts w:ascii="Times New Roman" w:hAnsi="Times New Roman" w:cs="Times New Roman"/>
          <w:b/>
        </w:rPr>
        <w:t>28</w:t>
      </w:r>
      <w:r w:rsidRPr="006830C3">
        <w:rPr>
          <w:rFonts w:ascii="Times New Roman" w:hAnsi="Times New Roman" w:cs="Times New Roman"/>
        </w:rPr>
        <w:t xml:space="preserve"> 1260-1266.</w:t>
      </w:r>
    </w:p>
    <w:p w:rsidR="006830C3" w:rsidRDefault="006830C3" w:rsidP="008A1AFF">
      <w:pPr>
        <w:spacing w:after="0" w:line="240" w:lineRule="auto"/>
        <w:rPr>
          <w:rFonts w:ascii="Times New Roman" w:hAnsi="Times New Roman" w:cs="Times New Roman"/>
        </w:rPr>
      </w:pPr>
    </w:p>
    <w:tbl>
      <w:tblPr>
        <w:tblStyle w:val="TableGrid"/>
        <w:tblpPr w:leftFromText="180" w:rightFromText="180" w:vertAnchor="text" w:horzAnchor="page" w:tblpX="4984" w:tblpY="279"/>
        <w:tblOverlap w:val="never"/>
        <w:tblW w:w="0" w:type="auto"/>
        <w:tblLook w:val="04A0" w:firstRow="1" w:lastRow="0" w:firstColumn="1" w:lastColumn="0" w:noHBand="0" w:noVBand="1"/>
      </w:tblPr>
      <w:tblGrid>
        <w:gridCol w:w="2344"/>
        <w:gridCol w:w="761"/>
      </w:tblGrid>
      <w:tr w:rsidR="006830C3" w:rsidRPr="00E374CC" w:rsidTr="006830C3">
        <w:tc>
          <w:tcPr>
            <w:tcW w:w="2344" w:type="dxa"/>
            <w:vAlign w:val="bottom"/>
          </w:tcPr>
          <w:p w:rsidR="006830C3" w:rsidRPr="009552FC" w:rsidRDefault="006830C3" w:rsidP="006830C3">
            <w:pPr>
              <w:jc w:val="center"/>
              <w:rPr>
                <w:rFonts w:ascii="Times New Roman" w:eastAsia="Times New Roman" w:hAnsi="Times New Roman" w:cs="Times New Roman"/>
                <w:b/>
                <w:color w:val="000000"/>
                <w:lang w:eastAsia="en-GB"/>
              </w:rPr>
            </w:pPr>
            <w:r w:rsidRPr="009552FC">
              <w:rPr>
                <w:rFonts w:ascii="Times New Roman" w:eastAsia="Times New Roman" w:hAnsi="Times New Roman" w:cs="Times New Roman"/>
                <w:b/>
                <w:color w:val="000000"/>
                <w:lang w:eastAsia="en-GB"/>
              </w:rPr>
              <w:t>Bottle 89: Station 2</w:t>
            </w:r>
          </w:p>
        </w:tc>
        <w:tc>
          <w:tcPr>
            <w:tcW w:w="761" w:type="dxa"/>
            <w:vAlign w:val="bottom"/>
          </w:tcPr>
          <w:p w:rsidR="006830C3" w:rsidRPr="009552FC" w:rsidRDefault="006830C3" w:rsidP="006830C3">
            <w:pPr>
              <w:jc w:val="center"/>
              <w:rPr>
                <w:rFonts w:ascii="Times New Roman" w:eastAsia="Times New Roman" w:hAnsi="Times New Roman" w:cs="Times New Roman"/>
                <w:b/>
                <w:color w:val="000000"/>
                <w:lang w:eastAsia="en-GB"/>
              </w:rPr>
            </w:pPr>
            <w:r w:rsidRPr="009552FC">
              <w:rPr>
                <w:rFonts w:ascii="Times New Roman" w:eastAsia="Times New Roman" w:hAnsi="Times New Roman" w:cs="Times New Roman"/>
                <w:b/>
                <w:color w:val="000000"/>
                <w:lang w:eastAsia="en-GB"/>
              </w:rPr>
              <w:t>Tally</w:t>
            </w:r>
          </w:p>
        </w:tc>
      </w:tr>
      <w:tr w:rsidR="006830C3" w:rsidRPr="00E374CC" w:rsidTr="006830C3">
        <w:tc>
          <w:tcPr>
            <w:tcW w:w="2344"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proofErr w:type="spellStart"/>
            <w:r w:rsidRPr="00E374CC">
              <w:rPr>
                <w:rFonts w:ascii="Times New Roman" w:eastAsia="Times New Roman" w:hAnsi="Times New Roman" w:cs="Times New Roman"/>
                <w:iCs/>
                <w:color w:val="000000"/>
                <w:lang w:eastAsia="en-GB"/>
              </w:rPr>
              <w:t>Guinardia</w:t>
            </w:r>
            <w:proofErr w:type="spellEnd"/>
            <w:r w:rsidRPr="00E374CC">
              <w:rPr>
                <w:rFonts w:ascii="Times New Roman" w:eastAsia="Times New Roman" w:hAnsi="Times New Roman" w:cs="Times New Roman"/>
                <w:iCs/>
                <w:color w:val="000000"/>
                <w:lang w:eastAsia="en-GB"/>
              </w:rPr>
              <w:t xml:space="preserve"> </w:t>
            </w:r>
            <w:proofErr w:type="spellStart"/>
            <w:r w:rsidRPr="00E374CC">
              <w:rPr>
                <w:rFonts w:ascii="Times New Roman" w:eastAsia="Times New Roman" w:hAnsi="Times New Roman" w:cs="Times New Roman"/>
                <w:iCs/>
                <w:color w:val="000000"/>
                <w:lang w:eastAsia="en-GB"/>
              </w:rPr>
              <w:t>delicatula</w:t>
            </w:r>
            <w:proofErr w:type="spellEnd"/>
          </w:p>
        </w:tc>
        <w:tc>
          <w:tcPr>
            <w:tcW w:w="761"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1</w:t>
            </w:r>
          </w:p>
        </w:tc>
      </w:tr>
      <w:tr w:rsidR="006830C3" w:rsidRPr="00E374CC" w:rsidTr="006830C3">
        <w:tc>
          <w:tcPr>
            <w:tcW w:w="2344"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proofErr w:type="spellStart"/>
            <w:r w:rsidRPr="00E374CC">
              <w:rPr>
                <w:rFonts w:ascii="Times New Roman" w:eastAsia="Times New Roman" w:hAnsi="Times New Roman" w:cs="Times New Roman"/>
                <w:iCs/>
                <w:color w:val="000000"/>
                <w:lang w:eastAsia="en-GB"/>
              </w:rPr>
              <w:t>Prorocentrum</w:t>
            </w:r>
            <w:proofErr w:type="spellEnd"/>
            <w:r w:rsidRPr="00E374CC">
              <w:rPr>
                <w:rFonts w:ascii="Times New Roman" w:eastAsia="Times New Roman" w:hAnsi="Times New Roman" w:cs="Times New Roman"/>
                <w:iCs/>
                <w:color w:val="000000"/>
                <w:lang w:eastAsia="en-GB"/>
              </w:rPr>
              <w:t xml:space="preserve"> </w:t>
            </w:r>
            <w:proofErr w:type="spellStart"/>
            <w:r w:rsidRPr="00E374CC">
              <w:rPr>
                <w:rFonts w:ascii="Times New Roman" w:eastAsia="Times New Roman" w:hAnsi="Times New Roman" w:cs="Times New Roman"/>
                <w:iCs/>
                <w:color w:val="000000"/>
                <w:lang w:eastAsia="en-GB"/>
              </w:rPr>
              <w:t>micans</w:t>
            </w:r>
            <w:proofErr w:type="spellEnd"/>
          </w:p>
        </w:tc>
        <w:tc>
          <w:tcPr>
            <w:tcW w:w="761"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1</w:t>
            </w:r>
          </w:p>
        </w:tc>
      </w:tr>
      <w:tr w:rsidR="006830C3" w:rsidRPr="00E374CC" w:rsidTr="006830C3">
        <w:tc>
          <w:tcPr>
            <w:tcW w:w="2344"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proofErr w:type="spellStart"/>
            <w:r w:rsidRPr="00E374CC">
              <w:rPr>
                <w:rFonts w:ascii="Times New Roman" w:eastAsia="Times New Roman" w:hAnsi="Times New Roman" w:cs="Times New Roman"/>
                <w:iCs/>
                <w:color w:val="000000"/>
                <w:lang w:eastAsia="en-GB"/>
              </w:rPr>
              <w:t>Alexandrium</w:t>
            </w:r>
            <w:proofErr w:type="spellEnd"/>
          </w:p>
        </w:tc>
        <w:tc>
          <w:tcPr>
            <w:tcW w:w="761"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5</w:t>
            </w:r>
          </w:p>
        </w:tc>
      </w:tr>
      <w:tr w:rsidR="006830C3" w:rsidRPr="00E374CC" w:rsidTr="006830C3">
        <w:tc>
          <w:tcPr>
            <w:tcW w:w="2344"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proofErr w:type="spellStart"/>
            <w:r w:rsidRPr="00E374CC">
              <w:rPr>
                <w:rFonts w:ascii="Times New Roman" w:eastAsia="Times New Roman" w:hAnsi="Times New Roman" w:cs="Times New Roman"/>
                <w:iCs/>
                <w:color w:val="000000"/>
                <w:lang w:eastAsia="en-GB"/>
              </w:rPr>
              <w:t>Rhizosolenia</w:t>
            </w:r>
            <w:proofErr w:type="spellEnd"/>
            <w:r w:rsidRPr="00E374CC">
              <w:rPr>
                <w:rFonts w:ascii="Times New Roman" w:eastAsia="Times New Roman" w:hAnsi="Times New Roman" w:cs="Times New Roman"/>
                <w:iCs/>
                <w:color w:val="000000"/>
                <w:lang w:eastAsia="en-GB"/>
              </w:rPr>
              <w:t xml:space="preserve"> </w:t>
            </w:r>
            <w:proofErr w:type="spellStart"/>
            <w:r w:rsidRPr="00E374CC">
              <w:rPr>
                <w:rFonts w:ascii="Times New Roman" w:eastAsia="Times New Roman" w:hAnsi="Times New Roman" w:cs="Times New Roman"/>
                <w:iCs/>
                <w:color w:val="000000"/>
                <w:lang w:eastAsia="en-GB"/>
              </w:rPr>
              <w:t>setigera</w:t>
            </w:r>
            <w:proofErr w:type="spellEnd"/>
          </w:p>
        </w:tc>
        <w:tc>
          <w:tcPr>
            <w:tcW w:w="761"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1</w:t>
            </w:r>
          </w:p>
        </w:tc>
      </w:tr>
      <w:tr w:rsidR="006830C3" w:rsidRPr="00E374CC" w:rsidTr="006830C3">
        <w:tc>
          <w:tcPr>
            <w:tcW w:w="2344"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proofErr w:type="spellStart"/>
            <w:r w:rsidRPr="00E374CC">
              <w:rPr>
                <w:rFonts w:ascii="Times New Roman" w:eastAsia="Times New Roman" w:hAnsi="Times New Roman" w:cs="Times New Roman"/>
                <w:iCs/>
                <w:color w:val="000000"/>
                <w:lang w:eastAsia="en-GB"/>
              </w:rPr>
              <w:t>Guinardia</w:t>
            </w:r>
            <w:proofErr w:type="spellEnd"/>
            <w:r w:rsidRPr="00E374CC">
              <w:rPr>
                <w:rFonts w:ascii="Times New Roman" w:eastAsia="Times New Roman" w:hAnsi="Times New Roman" w:cs="Times New Roman"/>
                <w:iCs/>
                <w:color w:val="000000"/>
                <w:lang w:eastAsia="en-GB"/>
              </w:rPr>
              <w:t xml:space="preserve"> </w:t>
            </w:r>
            <w:proofErr w:type="spellStart"/>
            <w:r w:rsidRPr="00E374CC">
              <w:rPr>
                <w:rFonts w:ascii="Times New Roman" w:eastAsia="Times New Roman" w:hAnsi="Times New Roman" w:cs="Times New Roman"/>
                <w:iCs/>
                <w:color w:val="000000"/>
                <w:lang w:eastAsia="en-GB"/>
              </w:rPr>
              <w:t>flaccida</w:t>
            </w:r>
            <w:proofErr w:type="spellEnd"/>
          </w:p>
        </w:tc>
        <w:tc>
          <w:tcPr>
            <w:tcW w:w="761"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11</w:t>
            </w:r>
          </w:p>
        </w:tc>
      </w:tr>
      <w:tr w:rsidR="006830C3" w:rsidRPr="00E374CC" w:rsidTr="006830C3">
        <w:tc>
          <w:tcPr>
            <w:tcW w:w="2344"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proofErr w:type="spellStart"/>
            <w:r w:rsidRPr="00E374CC">
              <w:rPr>
                <w:rFonts w:ascii="Times New Roman" w:eastAsia="Times New Roman" w:hAnsi="Times New Roman" w:cs="Times New Roman"/>
                <w:iCs/>
                <w:color w:val="000000"/>
                <w:lang w:eastAsia="en-GB"/>
              </w:rPr>
              <w:t>Thallasiosira</w:t>
            </w:r>
            <w:proofErr w:type="spellEnd"/>
          </w:p>
        </w:tc>
        <w:tc>
          <w:tcPr>
            <w:tcW w:w="761"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3</w:t>
            </w:r>
          </w:p>
        </w:tc>
      </w:tr>
      <w:tr w:rsidR="006830C3" w:rsidRPr="00E374CC" w:rsidTr="006830C3">
        <w:tc>
          <w:tcPr>
            <w:tcW w:w="2344"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r w:rsidRPr="00E374CC">
              <w:rPr>
                <w:rFonts w:ascii="Times New Roman" w:eastAsia="Times New Roman" w:hAnsi="Times New Roman" w:cs="Times New Roman"/>
                <w:iCs/>
                <w:color w:val="000000"/>
                <w:lang w:eastAsia="en-GB"/>
              </w:rPr>
              <w:t>Pseudo-</w:t>
            </w:r>
            <w:proofErr w:type="spellStart"/>
            <w:r w:rsidRPr="00E374CC">
              <w:rPr>
                <w:rFonts w:ascii="Times New Roman" w:eastAsia="Times New Roman" w:hAnsi="Times New Roman" w:cs="Times New Roman"/>
                <w:iCs/>
                <w:color w:val="000000"/>
                <w:lang w:eastAsia="en-GB"/>
              </w:rPr>
              <w:t>nitzschia</w:t>
            </w:r>
            <w:proofErr w:type="spellEnd"/>
          </w:p>
        </w:tc>
        <w:tc>
          <w:tcPr>
            <w:tcW w:w="761"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3</w:t>
            </w:r>
          </w:p>
        </w:tc>
      </w:tr>
      <w:tr w:rsidR="006830C3" w:rsidRPr="00E374CC" w:rsidTr="006830C3">
        <w:tc>
          <w:tcPr>
            <w:tcW w:w="2344"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proofErr w:type="spellStart"/>
            <w:r w:rsidRPr="00E374CC">
              <w:rPr>
                <w:rFonts w:ascii="Times New Roman" w:eastAsia="Times New Roman" w:hAnsi="Times New Roman" w:cs="Times New Roman"/>
                <w:iCs/>
                <w:color w:val="000000"/>
                <w:lang w:eastAsia="en-GB"/>
              </w:rPr>
              <w:t>Rhizosolenia</w:t>
            </w:r>
            <w:proofErr w:type="spellEnd"/>
            <w:r w:rsidRPr="00E374CC">
              <w:rPr>
                <w:rFonts w:ascii="Times New Roman" w:eastAsia="Times New Roman" w:hAnsi="Times New Roman" w:cs="Times New Roman"/>
                <w:iCs/>
                <w:color w:val="000000"/>
                <w:lang w:eastAsia="en-GB"/>
              </w:rPr>
              <w:t xml:space="preserve"> </w:t>
            </w:r>
            <w:proofErr w:type="spellStart"/>
            <w:r w:rsidRPr="00E374CC">
              <w:rPr>
                <w:rFonts w:ascii="Times New Roman" w:eastAsia="Times New Roman" w:hAnsi="Times New Roman" w:cs="Times New Roman"/>
                <w:iCs/>
                <w:color w:val="000000"/>
                <w:lang w:eastAsia="en-GB"/>
              </w:rPr>
              <w:t>imbricata</w:t>
            </w:r>
            <w:proofErr w:type="spellEnd"/>
          </w:p>
        </w:tc>
        <w:tc>
          <w:tcPr>
            <w:tcW w:w="761"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3</w:t>
            </w:r>
          </w:p>
        </w:tc>
      </w:tr>
      <w:tr w:rsidR="006830C3" w:rsidRPr="00E374CC" w:rsidTr="006830C3">
        <w:tc>
          <w:tcPr>
            <w:tcW w:w="2344"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proofErr w:type="spellStart"/>
            <w:r w:rsidRPr="00E374CC">
              <w:rPr>
                <w:rFonts w:ascii="Times New Roman" w:eastAsia="Times New Roman" w:hAnsi="Times New Roman" w:cs="Times New Roman"/>
                <w:iCs/>
                <w:color w:val="000000"/>
                <w:lang w:eastAsia="en-GB"/>
              </w:rPr>
              <w:t>Coscinodiscus</w:t>
            </w:r>
            <w:proofErr w:type="spellEnd"/>
          </w:p>
        </w:tc>
        <w:tc>
          <w:tcPr>
            <w:tcW w:w="761"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10</w:t>
            </w:r>
          </w:p>
        </w:tc>
      </w:tr>
    </w:tbl>
    <w:p w:rsidR="009552FC" w:rsidRDefault="009552FC" w:rsidP="008A1AFF">
      <w:pPr>
        <w:spacing w:after="0" w:line="240" w:lineRule="auto"/>
        <w:rPr>
          <w:rFonts w:ascii="Times New Roman" w:hAnsi="Times New Roman" w:cs="Times New Roman"/>
        </w:rPr>
      </w:pPr>
      <w:r>
        <w:rPr>
          <w:rFonts w:ascii="Times New Roman" w:hAnsi="Times New Roman" w:cs="Times New Roman"/>
        </w:rPr>
        <w:t>Phytoplankton results:</w:t>
      </w:r>
    </w:p>
    <w:p w:rsidR="006830C3" w:rsidRDefault="006830C3" w:rsidP="009552FC">
      <w:pPr>
        <w:spacing w:after="0" w:line="240" w:lineRule="auto"/>
        <w:rPr>
          <w:rFonts w:ascii="Times New Roman" w:hAnsi="Times New Roman" w:cs="Times New Roman"/>
        </w:rPr>
      </w:pPr>
    </w:p>
    <w:tbl>
      <w:tblPr>
        <w:tblStyle w:val="TableGrid"/>
        <w:tblpPr w:leftFromText="180" w:rightFromText="180" w:vertAnchor="text" w:horzAnchor="margin" w:tblpY="-42"/>
        <w:tblOverlap w:val="never"/>
        <w:tblW w:w="2834" w:type="dxa"/>
        <w:tblLook w:val="04A0" w:firstRow="1" w:lastRow="0" w:firstColumn="1" w:lastColumn="0" w:noHBand="0" w:noVBand="1"/>
      </w:tblPr>
      <w:tblGrid>
        <w:gridCol w:w="2129"/>
        <w:gridCol w:w="705"/>
      </w:tblGrid>
      <w:tr w:rsidR="006830C3" w:rsidRPr="00E374CC" w:rsidTr="006830C3">
        <w:tc>
          <w:tcPr>
            <w:tcW w:w="2129" w:type="dxa"/>
            <w:vAlign w:val="bottom"/>
          </w:tcPr>
          <w:p w:rsidR="006830C3" w:rsidRPr="009552FC" w:rsidRDefault="006830C3" w:rsidP="006830C3">
            <w:pPr>
              <w:jc w:val="center"/>
              <w:rPr>
                <w:rFonts w:ascii="Times New Roman" w:eastAsia="Times New Roman" w:hAnsi="Times New Roman" w:cs="Times New Roman"/>
                <w:b/>
                <w:color w:val="000000"/>
                <w:lang w:eastAsia="en-GB"/>
              </w:rPr>
            </w:pPr>
            <w:r w:rsidRPr="009552FC">
              <w:rPr>
                <w:rFonts w:ascii="Times New Roman" w:eastAsia="Times New Roman" w:hAnsi="Times New Roman" w:cs="Times New Roman"/>
                <w:b/>
                <w:color w:val="000000"/>
                <w:lang w:eastAsia="en-GB"/>
              </w:rPr>
              <w:t>Bottle 37: Station 1</w:t>
            </w:r>
          </w:p>
        </w:tc>
        <w:tc>
          <w:tcPr>
            <w:tcW w:w="705" w:type="dxa"/>
            <w:vAlign w:val="bottom"/>
          </w:tcPr>
          <w:p w:rsidR="006830C3" w:rsidRPr="009552FC" w:rsidRDefault="006830C3" w:rsidP="006830C3">
            <w:pPr>
              <w:jc w:val="center"/>
              <w:rPr>
                <w:rFonts w:ascii="Times New Roman" w:eastAsia="Times New Roman" w:hAnsi="Times New Roman" w:cs="Times New Roman"/>
                <w:b/>
                <w:color w:val="000000"/>
                <w:lang w:eastAsia="en-GB"/>
              </w:rPr>
            </w:pPr>
            <w:r w:rsidRPr="009552FC">
              <w:rPr>
                <w:rFonts w:ascii="Times New Roman" w:eastAsia="Times New Roman" w:hAnsi="Times New Roman" w:cs="Times New Roman"/>
                <w:b/>
                <w:color w:val="000000"/>
                <w:lang w:eastAsia="en-GB"/>
              </w:rPr>
              <w:t>Tally</w:t>
            </w:r>
          </w:p>
        </w:tc>
      </w:tr>
      <w:tr w:rsidR="006830C3" w:rsidRPr="00E374CC" w:rsidTr="006830C3">
        <w:tc>
          <w:tcPr>
            <w:tcW w:w="2129"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proofErr w:type="spellStart"/>
            <w:r w:rsidRPr="00E374CC">
              <w:rPr>
                <w:rFonts w:ascii="Times New Roman" w:eastAsia="Times New Roman" w:hAnsi="Times New Roman" w:cs="Times New Roman"/>
                <w:iCs/>
                <w:color w:val="000000"/>
                <w:lang w:eastAsia="en-GB"/>
              </w:rPr>
              <w:t>Alexandrium</w:t>
            </w:r>
            <w:proofErr w:type="spellEnd"/>
          </w:p>
        </w:tc>
        <w:tc>
          <w:tcPr>
            <w:tcW w:w="705"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16</w:t>
            </w:r>
          </w:p>
        </w:tc>
      </w:tr>
      <w:tr w:rsidR="006830C3" w:rsidRPr="00E374CC" w:rsidTr="006830C3">
        <w:tc>
          <w:tcPr>
            <w:tcW w:w="2129"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proofErr w:type="spellStart"/>
            <w:r w:rsidRPr="00E374CC">
              <w:rPr>
                <w:rFonts w:ascii="Times New Roman" w:eastAsia="Times New Roman" w:hAnsi="Times New Roman" w:cs="Times New Roman"/>
                <w:iCs/>
                <w:color w:val="000000"/>
                <w:lang w:eastAsia="en-GB"/>
              </w:rPr>
              <w:t>Coscinodiscus</w:t>
            </w:r>
            <w:proofErr w:type="spellEnd"/>
          </w:p>
        </w:tc>
        <w:tc>
          <w:tcPr>
            <w:tcW w:w="705"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24</w:t>
            </w:r>
          </w:p>
        </w:tc>
      </w:tr>
      <w:tr w:rsidR="006830C3" w:rsidRPr="00E374CC" w:rsidTr="006830C3">
        <w:tc>
          <w:tcPr>
            <w:tcW w:w="2129"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proofErr w:type="spellStart"/>
            <w:r w:rsidRPr="00E374CC">
              <w:rPr>
                <w:rFonts w:ascii="Times New Roman" w:eastAsia="Times New Roman" w:hAnsi="Times New Roman" w:cs="Times New Roman"/>
                <w:iCs/>
                <w:color w:val="000000"/>
                <w:lang w:eastAsia="en-GB"/>
              </w:rPr>
              <w:t>Chaetoceros</w:t>
            </w:r>
            <w:proofErr w:type="spellEnd"/>
          </w:p>
        </w:tc>
        <w:tc>
          <w:tcPr>
            <w:tcW w:w="705"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1</w:t>
            </w:r>
          </w:p>
        </w:tc>
      </w:tr>
      <w:tr w:rsidR="006830C3" w:rsidRPr="00E374CC" w:rsidTr="006830C3">
        <w:tc>
          <w:tcPr>
            <w:tcW w:w="2129"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proofErr w:type="spellStart"/>
            <w:r w:rsidRPr="00E374CC">
              <w:rPr>
                <w:rFonts w:ascii="Times New Roman" w:eastAsia="Times New Roman" w:hAnsi="Times New Roman" w:cs="Times New Roman"/>
                <w:iCs/>
                <w:color w:val="000000"/>
                <w:lang w:eastAsia="en-GB"/>
              </w:rPr>
              <w:t>Karenia</w:t>
            </w:r>
            <w:proofErr w:type="spellEnd"/>
            <w:r w:rsidRPr="00E374CC">
              <w:rPr>
                <w:rFonts w:ascii="Times New Roman" w:eastAsia="Times New Roman" w:hAnsi="Times New Roman" w:cs="Times New Roman"/>
                <w:iCs/>
                <w:color w:val="000000"/>
                <w:lang w:eastAsia="en-GB"/>
              </w:rPr>
              <w:t xml:space="preserve"> </w:t>
            </w:r>
            <w:proofErr w:type="spellStart"/>
            <w:r w:rsidRPr="00E374CC">
              <w:rPr>
                <w:rFonts w:ascii="Times New Roman" w:eastAsia="Times New Roman" w:hAnsi="Times New Roman" w:cs="Times New Roman"/>
                <w:iCs/>
                <w:color w:val="000000"/>
                <w:lang w:eastAsia="en-GB"/>
              </w:rPr>
              <w:t>mikimotoi</w:t>
            </w:r>
            <w:proofErr w:type="spellEnd"/>
          </w:p>
        </w:tc>
        <w:tc>
          <w:tcPr>
            <w:tcW w:w="705"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2</w:t>
            </w:r>
          </w:p>
        </w:tc>
      </w:tr>
    </w:tbl>
    <w:p w:rsidR="006830C3" w:rsidRDefault="006830C3" w:rsidP="006830C3">
      <w:pPr>
        <w:spacing w:after="0" w:line="240" w:lineRule="auto"/>
        <w:rPr>
          <w:rFonts w:ascii="Times New Roman" w:hAnsi="Times New Roman" w:cs="Times New Roman"/>
        </w:rPr>
      </w:pPr>
      <w:r>
        <w:rPr>
          <w:rFonts w:ascii="Times New Roman" w:hAnsi="Times New Roman" w:cs="Times New Roman"/>
        </w:rPr>
        <w:t>Taken from 10ml sample at 2 stations:</w:t>
      </w:r>
    </w:p>
    <w:p w:rsidR="006830C3" w:rsidRDefault="006830C3" w:rsidP="006830C3">
      <w:pPr>
        <w:spacing w:after="0" w:line="240" w:lineRule="auto"/>
        <w:rPr>
          <w:rFonts w:ascii="Times New Roman" w:hAnsi="Times New Roman" w:cs="Times New Roman"/>
        </w:rPr>
      </w:pPr>
    </w:p>
    <w:tbl>
      <w:tblPr>
        <w:tblStyle w:val="TableGrid"/>
        <w:tblpPr w:leftFromText="180" w:rightFromText="180" w:vertAnchor="text" w:horzAnchor="margin" w:tblpY="623"/>
        <w:tblOverlap w:val="never"/>
        <w:tblW w:w="3142" w:type="dxa"/>
        <w:tblLook w:val="04A0" w:firstRow="1" w:lastRow="0" w:firstColumn="1" w:lastColumn="0" w:noHBand="0" w:noVBand="1"/>
      </w:tblPr>
      <w:tblGrid>
        <w:gridCol w:w="2041"/>
        <w:gridCol w:w="1101"/>
      </w:tblGrid>
      <w:tr w:rsidR="006830C3" w:rsidRPr="00E374CC" w:rsidTr="006830C3">
        <w:tc>
          <w:tcPr>
            <w:tcW w:w="2041" w:type="dxa"/>
            <w:vAlign w:val="bottom"/>
          </w:tcPr>
          <w:p w:rsidR="006830C3" w:rsidRPr="009552FC" w:rsidRDefault="006830C3" w:rsidP="006830C3">
            <w:pPr>
              <w:jc w:val="center"/>
              <w:rPr>
                <w:rFonts w:ascii="Times New Roman" w:eastAsia="Times New Roman" w:hAnsi="Times New Roman" w:cs="Times New Roman"/>
                <w:b/>
                <w:iCs/>
                <w:color w:val="000000"/>
                <w:lang w:eastAsia="en-GB"/>
              </w:rPr>
            </w:pPr>
            <w:r w:rsidRPr="009552FC">
              <w:rPr>
                <w:rFonts w:ascii="Times New Roman" w:eastAsia="Times New Roman" w:hAnsi="Times New Roman" w:cs="Times New Roman"/>
                <w:b/>
                <w:iCs/>
                <w:color w:val="000000"/>
                <w:lang w:eastAsia="en-GB"/>
              </w:rPr>
              <w:t>Bottle 13: Station 2</w:t>
            </w:r>
          </w:p>
        </w:tc>
        <w:tc>
          <w:tcPr>
            <w:tcW w:w="1101" w:type="dxa"/>
            <w:vAlign w:val="bottom"/>
          </w:tcPr>
          <w:p w:rsidR="006830C3" w:rsidRPr="009552FC" w:rsidRDefault="006830C3" w:rsidP="006830C3">
            <w:pPr>
              <w:jc w:val="center"/>
              <w:rPr>
                <w:rFonts w:ascii="Times New Roman" w:eastAsia="Times New Roman" w:hAnsi="Times New Roman" w:cs="Times New Roman"/>
                <w:b/>
                <w:color w:val="000000"/>
                <w:lang w:eastAsia="en-GB"/>
              </w:rPr>
            </w:pPr>
            <w:r w:rsidRPr="009552FC">
              <w:rPr>
                <w:rFonts w:ascii="Times New Roman" w:eastAsia="Times New Roman" w:hAnsi="Times New Roman" w:cs="Times New Roman"/>
                <w:b/>
                <w:color w:val="000000"/>
                <w:lang w:eastAsia="en-GB"/>
              </w:rPr>
              <w:t>Tally</w:t>
            </w:r>
          </w:p>
        </w:tc>
      </w:tr>
      <w:tr w:rsidR="006830C3" w:rsidRPr="00E374CC" w:rsidTr="006830C3">
        <w:tc>
          <w:tcPr>
            <w:tcW w:w="2041"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proofErr w:type="spellStart"/>
            <w:r w:rsidRPr="00E374CC">
              <w:rPr>
                <w:rFonts w:ascii="Times New Roman" w:eastAsia="Times New Roman" w:hAnsi="Times New Roman" w:cs="Times New Roman"/>
                <w:iCs/>
                <w:color w:val="000000"/>
                <w:lang w:eastAsia="en-GB"/>
              </w:rPr>
              <w:t>Guinardia</w:t>
            </w:r>
            <w:proofErr w:type="spellEnd"/>
            <w:r w:rsidRPr="00E374CC">
              <w:rPr>
                <w:rFonts w:ascii="Times New Roman" w:eastAsia="Times New Roman" w:hAnsi="Times New Roman" w:cs="Times New Roman"/>
                <w:iCs/>
                <w:color w:val="000000"/>
                <w:lang w:eastAsia="en-GB"/>
              </w:rPr>
              <w:t xml:space="preserve"> </w:t>
            </w:r>
            <w:proofErr w:type="spellStart"/>
            <w:r w:rsidRPr="00E374CC">
              <w:rPr>
                <w:rFonts w:ascii="Times New Roman" w:eastAsia="Times New Roman" w:hAnsi="Times New Roman" w:cs="Times New Roman"/>
                <w:iCs/>
                <w:color w:val="000000"/>
                <w:lang w:eastAsia="en-GB"/>
              </w:rPr>
              <w:t>flaccida</w:t>
            </w:r>
            <w:proofErr w:type="spellEnd"/>
          </w:p>
        </w:tc>
        <w:tc>
          <w:tcPr>
            <w:tcW w:w="1101"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2</w:t>
            </w:r>
          </w:p>
        </w:tc>
      </w:tr>
      <w:tr w:rsidR="006830C3" w:rsidRPr="00E374CC" w:rsidTr="006830C3">
        <w:tc>
          <w:tcPr>
            <w:tcW w:w="2041"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proofErr w:type="spellStart"/>
            <w:r w:rsidRPr="00E374CC">
              <w:rPr>
                <w:rFonts w:ascii="Times New Roman" w:eastAsia="Times New Roman" w:hAnsi="Times New Roman" w:cs="Times New Roman"/>
                <w:iCs/>
                <w:color w:val="000000"/>
                <w:lang w:eastAsia="en-GB"/>
              </w:rPr>
              <w:t>Alexandrium</w:t>
            </w:r>
            <w:proofErr w:type="spellEnd"/>
          </w:p>
        </w:tc>
        <w:tc>
          <w:tcPr>
            <w:tcW w:w="1101"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14</w:t>
            </w:r>
          </w:p>
        </w:tc>
      </w:tr>
      <w:tr w:rsidR="006830C3" w:rsidRPr="00E374CC" w:rsidTr="006830C3">
        <w:tc>
          <w:tcPr>
            <w:tcW w:w="2041" w:type="dxa"/>
            <w:vAlign w:val="bottom"/>
          </w:tcPr>
          <w:p w:rsidR="006830C3" w:rsidRPr="00E374CC" w:rsidRDefault="006830C3" w:rsidP="006830C3">
            <w:pPr>
              <w:jc w:val="center"/>
              <w:rPr>
                <w:rFonts w:ascii="Times New Roman" w:eastAsia="Times New Roman" w:hAnsi="Times New Roman" w:cs="Times New Roman"/>
                <w:iCs/>
                <w:color w:val="000000"/>
                <w:lang w:eastAsia="en-GB"/>
              </w:rPr>
            </w:pPr>
            <w:proofErr w:type="spellStart"/>
            <w:r w:rsidRPr="00E374CC">
              <w:rPr>
                <w:rFonts w:ascii="Times New Roman" w:eastAsia="Times New Roman" w:hAnsi="Times New Roman" w:cs="Times New Roman"/>
                <w:iCs/>
                <w:color w:val="000000"/>
                <w:lang w:eastAsia="en-GB"/>
              </w:rPr>
              <w:t>Coscinodiscus</w:t>
            </w:r>
            <w:proofErr w:type="spellEnd"/>
          </w:p>
        </w:tc>
        <w:tc>
          <w:tcPr>
            <w:tcW w:w="1101" w:type="dxa"/>
            <w:vAlign w:val="bottom"/>
          </w:tcPr>
          <w:p w:rsidR="006830C3" w:rsidRPr="00E374CC" w:rsidRDefault="006830C3" w:rsidP="006830C3">
            <w:pPr>
              <w:jc w:val="center"/>
              <w:rPr>
                <w:rFonts w:ascii="Times New Roman" w:eastAsia="Times New Roman" w:hAnsi="Times New Roman" w:cs="Times New Roman"/>
                <w:color w:val="000000"/>
                <w:lang w:eastAsia="en-GB"/>
              </w:rPr>
            </w:pPr>
            <w:r w:rsidRPr="00E374CC">
              <w:rPr>
                <w:rFonts w:ascii="Times New Roman" w:eastAsia="Times New Roman" w:hAnsi="Times New Roman" w:cs="Times New Roman"/>
                <w:color w:val="000000"/>
                <w:lang w:eastAsia="en-GB"/>
              </w:rPr>
              <w:t>7</w:t>
            </w:r>
          </w:p>
        </w:tc>
      </w:tr>
    </w:tbl>
    <w:p w:rsidR="006830C3" w:rsidRDefault="006830C3" w:rsidP="009552FC">
      <w:pPr>
        <w:spacing w:after="0" w:line="240" w:lineRule="auto"/>
        <w:rPr>
          <w:rFonts w:ascii="Times New Roman" w:hAnsi="Times New Roman" w:cs="Times New Roman"/>
        </w:rPr>
      </w:pPr>
      <w:r>
        <w:rPr>
          <w:rFonts w:ascii="Times New Roman" w:hAnsi="Times New Roman" w:cs="Times New Roman"/>
        </w:rPr>
        <w:t>Station 1 and 2, none at 3 as no more bottles were available.</w:t>
      </w:r>
    </w:p>
    <w:p w:rsidR="006830C3" w:rsidRDefault="006830C3" w:rsidP="009552FC">
      <w:pPr>
        <w:spacing w:after="0" w:line="240" w:lineRule="auto"/>
        <w:rPr>
          <w:rFonts w:ascii="Times New Roman" w:hAnsi="Times New Roman" w:cs="Times New Roman"/>
        </w:rPr>
      </w:pPr>
    </w:p>
    <w:p w:rsidR="006830C3" w:rsidRDefault="006830C3" w:rsidP="009552FC">
      <w:pPr>
        <w:spacing w:after="0" w:line="240" w:lineRule="auto"/>
        <w:rPr>
          <w:rFonts w:ascii="Times New Roman" w:hAnsi="Times New Roman" w:cs="Times New Roman"/>
        </w:rPr>
      </w:pPr>
    </w:p>
    <w:p w:rsidR="006830C3" w:rsidRDefault="006830C3" w:rsidP="009552FC">
      <w:pPr>
        <w:spacing w:after="0" w:line="240" w:lineRule="auto"/>
        <w:rPr>
          <w:rFonts w:ascii="Times New Roman" w:hAnsi="Times New Roman" w:cs="Times New Roman"/>
        </w:rPr>
      </w:pPr>
    </w:p>
    <w:p w:rsidR="006830C3" w:rsidRDefault="006830C3" w:rsidP="009552FC">
      <w:pPr>
        <w:spacing w:after="0" w:line="240" w:lineRule="auto"/>
        <w:rPr>
          <w:rFonts w:ascii="Times New Roman" w:hAnsi="Times New Roman" w:cs="Times New Roman"/>
        </w:rPr>
      </w:pPr>
    </w:p>
    <w:p w:rsidR="006830C3" w:rsidRDefault="006830C3" w:rsidP="009552FC">
      <w:pPr>
        <w:spacing w:after="0" w:line="240" w:lineRule="auto"/>
        <w:rPr>
          <w:rFonts w:ascii="Times New Roman" w:hAnsi="Times New Roman" w:cs="Times New Roman"/>
        </w:rPr>
      </w:pPr>
    </w:p>
    <w:p w:rsidR="006830C3" w:rsidRPr="00D753C0" w:rsidRDefault="006830C3" w:rsidP="009552FC">
      <w:pPr>
        <w:spacing w:after="0" w:line="240" w:lineRule="auto"/>
        <w:rPr>
          <w:rFonts w:ascii="Times New Roman" w:hAnsi="Times New Roman" w:cs="Times New Roman"/>
        </w:rPr>
      </w:pPr>
    </w:p>
    <w:p w:rsidR="009C1417" w:rsidRPr="00D753C0" w:rsidRDefault="009C1417" w:rsidP="009C1417">
      <w:pPr>
        <w:jc w:val="center"/>
        <w:rPr>
          <w:rFonts w:ascii="Times New Roman" w:eastAsiaTheme="minorEastAsia" w:hAnsi="Times New Roman" w:cs="Times New Roman"/>
          <w:u w:val="single"/>
        </w:rPr>
      </w:pPr>
      <w:r w:rsidRPr="00D753C0">
        <w:rPr>
          <w:rFonts w:ascii="Times New Roman" w:eastAsiaTheme="minorEastAsia" w:hAnsi="Times New Roman" w:cs="Times New Roman"/>
          <w:u w:val="single"/>
        </w:rPr>
        <w:t>Estuary Richardson</w:t>
      </w:r>
    </w:p>
    <w:p w:rsidR="009C1417" w:rsidRPr="00D753C0" w:rsidRDefault="009C1417" w:rsidP="009C1417">
      <w:pPr>
        <w:rPr>
          <w:rFonts w:ascii="Times New Roman" w:hAnsi="Times New Roman" w:cs="Times New Roman"/>
        </w:rPr>
      </w:pPr>
      <w:r w:rsidRPr="00D753C0">
        <w:rPr>
          <w:rFonts w:ascii="Times New Roman" w:hAnsi="Times New Roman" w:cs="Times New Roman"/>
        </w:rPr>
        <w:t>To calculate the Richardson number for the Estuary the density was calculated from an online convertor from the depth, temperature and salinity. The CTD did not provide density and so it had to be calculated. The website</w:t>
      </w:r>
      <w:r w:rsidRPr="00D753C0">
        <w:rPr>
          <w:rFonts w:ascii="Times New Roman" w:hAnsi="Times New Roman" w:cs="Times New Roman"/>
          <w:i/>
        </w:rPr>
        <w:t xml:space="preserve"> </w:t>
      </w:r>
      <w:hyperlink r:id="rId6" w:history="1">
        <w:r w:rsidRPr="00D753C0">
          <w:rPr>
            <w:rStyle w:val="Hyperlink"/>
            <w:rFonts w:ascii="Times New Roman" w:hAnsi="Times New Roman" w:cs="Times New Roman"/>
            <w:i/>
          </w:rPr>
          <w:t>http://www.csgnetwork.com/water_density_calculator.html</w:t>
        </w:r>
      </w:hyperlink>
      <w:r w:rsidRPr="00D753C0">
        <w:rPr>
          <w:rFonts w:ascii="Times New Roman" w:hAnsi="Times New Roman" w:cs="Times New Roman"/>
        </w:rPr>
        <w:t xml:space="preserve"> was used. This website </w:t>
      </w:r>
      <w:proofErr w:type="spellStart"/>
      <w:r w:rsidRPr="00D753C0">
        <w:rPr>
          <w:rFonts w:ascii="Times New Roman" w:hAnsi="Times New Roman" w:cs="Times New Roman"/>
        </w:rPr>
        <w:t>refrenced</w:t>
      </w:r>
      <w:proofErr w:type="spellEnd"/>
      <w:r w:rsidRPr="00D753C0">
        <w:rPr>
          <w:rFonts w:ascii="Times New Roman" w:hAnsi="Times New Roman" w:cs="Times New Roman"/>
        </w:rPr>
        <w:t xml:space="preserve"> the calculation from, </w:t>
      </w:r>
      <w:proofErr w:type="spellStart"/>
      <w:r w:rsidRPr="00D753C0">
        <w:rPr>
          <w:rFonts w:ascii="Times New Roman" w:hAnsi="Times New Roman" w:cs="Times New Roman"/>
        </w:rPr>
        <w:t>Millero</w:t>
      </w:r>
      <w:proofErr w:type="spellEnd"/>
      <w:r w:rsidRPr="00D753C0">
        <w:rPr>
          <w:rFonts w:ascii="Times New Roman" w:hAnsi="Times New Roman" w:cs="Times New Roman"/>
        </w:rPr>
        <w:t xml:space="preserve">, F, C. Chen, A Bradshaw, and K. </w:t>
      </w:r>
      <w:proofErr w:type="spellStart"/>
      <w:r w:rsidRPr="00D753C0">
        <w:rPr>
          <w:rFonts w:ascii="Times New Roman" w:hAnsi="Times New Roman" w:cs="Times New Roman"/>
        </w:rPr>
        <w:t>Schleicher</w:t>
      </w:r>
      <w:proofErr w:type="spellEnd"/>
      <w:r w:rsidRPr="00D753C0">
        <w:rPr>
          <w:rFonts w:ascii="Times New Roman" w:hAnsi="Times New Roman" w:cs="Times New Roman"/>
        </w:rPr>
        <w:t xml:space="preserve">, 1980: </w:t>
      </w:r>
      <w:r w:rsidRPr="00D753C0">
        <w:rPr>
          <w:rFonts w:ascii="Times New Roman" w:hAnsi="Times New Roman" w:cs="Times New Roman"/>
          <w:i/>
        </w:rPr>
        <w:t>A new high pressure equation of state for seawate</w:t>
      </w:r>
      <w:r w:rsidRPr="00D753C0">
        <w:rPr>
          <w:rFonts w:ascii="Times New Roman" w:hAnsi="Times New Roman" w:cs="Times New Roman"/>
        </w:rPr>
        <w:t>r, Deep Sea Research, Part A, 27, 255-264. The calculated density could then be used to provide a Richardson number using the data from the ADCP. For station 3 the ADCP was not consistent enough for the Richardson number to be calculated confidently for the channel</w:t>
      </w:r>
    </w:p>
    <w:p w:rsidR="009C1417" w:rsidRDefault="009C1417" w:rsidP="009C1417">
      <w:pPr>
        <w:rPr>
          <w:rFonts w:ascii="Times New Roman" w:hAnsi="Times New Roman" w:cs="Times New Roman"/>
        </w:rPr>
      </w:pPr>
    </w:p>
    <w:p w:rsidR="00D753C0" w:rsidRPr="00D753C0" w:rsidRDefault="00D753C0" w:rsidP="009C1417">
      <w:pPr>
        <w:rPr>
          <w:rFonts w:ascii="Times New Roman" w:hAnsi="Times New Roman" w:cs="Times New Roman"/>
        </w:rPr>
      </w:pPr>
    </w:p>
    <w:p w:rsidR="009C1417" w:rsidRPr="00D753C0" w:rsidRDefault="009C1417" w:rsidP="009C1417">
      <w:pPr>
        <w:rPr>
          <w:rFonts w:ascii="Times New Roman" w:eastAsiaTheme="minorEastAsia" w:hAnsi="Times New Roman" w:cs="Times New Roman"/>
        </w:rPr>
      </w:pPr>
      <w:r w:rsidRPr="00D753C0">
        <w:rPr>
          <w:rFonts w:ascii="Times New Roman" w:hAnsi="Times New Roman" w:cs="Times New Roman"/>
        </w:rPr>
        <w:lastRenderedPageBreak/>
        <w:t>Station 1</w:t>
      </w:r>
    </w:p>
    <w:tbl>
      <w:tblPr>
        <w:tblStyle w:val="TableGrid"/>
        <w:tblW w:w="0" w:type="auto"/>
        <w:tblLook w:val="04A0" w:firstRow="1" w:lastRow="0" w:firstColumn="1" w:lastColumn="0" w:noHBand="0" w:noVBand="1"/>
      </w:tblPr>
      <w:tblGrid>
        <w:gridCol w:w="1101"/>
        <w:gridCol w:w="1842"/>
      </w:tblGrid>
      <w:tr w:rsidR="009C1417" w:rsidRPr="00D753C0" w:rsidTr="009C1417">
        <w:tc>
          <w:tcPr>
            <w:tcW w:w="1101" w:type="dxa"/>
          </w:tcPr>
          <w:p w:rsidR="009C1417" w:rsidRPr="00D753C0" w:rsidRDefault="009C1417" w:rsidP="009C1417">
            <w:pPr>
              <w:rPr>
                <w:rFonts w:ascii="Times New Roman" w:hAnsi="Times New Roman" w:cs="Times New Roman"/>
              </w:rPr>
            </w:pPr>
            <w:r w:rsidRPr="00D753C0">
              <w:rPr>
                <w:rFonts w:ascii="Times New Roman" w:hAnsi="Times New Roman" w:cs="Times New Roman"/>
              </w:rPr>
              <w:t>Depth (m)</w:t>
            </w:r>
          </w:p>
        </w:tc>
        <w:tc>
          <w:tcPr>
            <w:tcW w:w="1842" w:type="dxa"/>
          </w:tcPr>
          <w:p w:rsidR="009C1417" w:rsidRPr="00D753C0" w:rsidRDefault="009C1417" w:rsidP="009C1417">
            <w:pPr>
              <w:rPr>
                <w:rFonts w:ascii="Times New Roman" w:hAnsi="Times New Roman" w:cs="Times New Roman"/>
              </w:rPr>
            </w:pPr>
            <w:r w:rsidRPr="00D753C0">
              <w:rPr>
                <w:rFonts w:ascii="Times New Roman" w:hAnsi="Times New Roman" w:cs="Times New Roman"/>
              </w:rPr>
              <w:t>Richardson’s Number</w:t>
            </w:r>
          </w:p>
        </w:tc>
      </w:tr>
      <w:tr w:rsidR="009C1417" w:rsidRPr="00D753C0" w:rsidTr="009C1417">
        <w:tc>
          <w:tcPr>
            <w:tcW w:w="1101" w:type="dxa"/>
          </w:tcPr>
          <w:p w:rsidR="009C1417" w:rsidRPr="00D753C0" w:rsidRDefault="009C1417" w:rsidP="009C1417">
            <w:pPr>
              <w:rPr>
                <w:rFonts w:ascii="Times New Roman" w:hAnsi="Times New Roman" w:cs="Times New Roman"/>
              </w:rPr>
            </w:pPr>
            <w:r w:rsidRPr="00D753C0">
              <w:rPr>
                <w:rFonts w:ascii="Times New Roman" w:hAnsi="Times New Roman" w:cs="Times New Roman"/>
              </w:rPr>
              <w:t>0 to 4</w:t>
            </w:r>
          </w:p>
        </w:tc>
        <w:tc>
          <w:tcPr>
            <w:tcW w:w="1842" w:type="dxa"/>
          </w:tcPr>
          <w:p w:rsidR="009C1417" w:rsidRPr="00D753C0" w:rsidRDefault="009C1417" w:rsidP="009C1417">
            <w:pPr>
              <w:rPr>
                <w:rFonts w:ascii="Times New Roman" w:hAnsi="Times New Roman" w:cs="Times New Roman"/>
              </w:rPr>
            </w:pPr>
            <w:r w:rsidRPr="00D753C0">
              <w:rPr>
                <w:rFonts w:ascii="Times New Roman" w:hAnsi="Times New Roman" w:cs="Times New Roman"/>
              </w:rPr>
              <w:t>11.39</w:t>
            </w:r>
          </w:p>
        </w:tc>
      </w:tr>
      <w:tr w:rsidR="009C1417" w:rsidRPr="00D753C0" w:rsidTr="009C1417">
        <w:tc>
          <w:tcPr>
            <w:tcW w:w="1101" w:type="dxa"/>
          </w:tcPr>
          <w:p w:rsidR="009C1417" w:rsidRPr="00D753C0" w:rsidRDefault="009C1417" w:rsidP="009C1417">
            <w:pPr>
              <w:rPr>
                <w:rFonts w:ascii="Times New Roman" w:hAnsi="Times New Roman" w:cs="Times New Roman"/>
              </w:rPr>
            </w:pPr>
            <w:r w:rsidRPr="00D753C0">
              <w:rPr>
                <w:rFonts w:ascii="Times New Roman" w:hAnsi="Times New Roman" w:cs="Times New Roman"/>
              </w:rPr>
              <w:t>4 to 8</w:t>
            </w:r>
          </w:p>
        </w:tc>
        <w:tc>
          <w:tcPr>
            <w:tcW w:w="1842" w:type="dxa"/>
          </w:tcPr>
          <w:p w:rsidR="009C1417" w:rsidRPr="00D753C0" w:rsidRDefault="009C1417" w:rsidP="009C1417">
            <w:pPr>
              <w:rPr>
                <w:rFonts w:ascii="Times New Roman" w:hAnsi="Times New Roman" w:cs="Times New Roman"/>
              </w:rPr>
            </w:pPr>
            <w:r w:rsidRPr="00D753C0">
              <w:rPr>
                <w:rFonts w:ascii="Times New Roman" w:hAnsi="Times New Roman" w:cs="Times New Roman"/>
              </w:rPr>
              <w:t>4.46</w:t>
            </w:r>
          </w:p>
        </w:tc>
      </w:tr>
      <w:tr w:rsidR="009C1417" w:rsidRPr="00D753C0" w:rsidTr="009C1417">
        <w:tc>
          <w:tcPr>
            <w:tcW w:w="1101" w:type="dxa"/>
          </w:tcPr>
          <w:p w:rsidR="009C1417" w:rsidRPr="00D753C0" w:rsidRDefault="009C1417" w:rsidP="009C1417">
            <w:pPr>
              <w:rPr>
                <w:rFonts w:ascii="Times New Roman" w:hAnsi="Times New Roman" w:cs="Times New Roman"/>
              </w:rPr>
            </w:pPr>
            <w:r w:rsidRPr="00D753C0">
              <w:rPr>
                <w:rFonts w:ascii="Times New Roman" w:hAnsi="Times New Roman" w:cs="Times New Roman"/>
              </w:rPr>
              <w:t>8 to 12</w:t>
            </w:r>
          </w:p>
        </w:tc>
        <w:tc>
          <w:tcPr>
            <w:tcW w:w="1842" w:type="dxa"/>
          </w:tcPr>
          <w:p w:rsidR="009C1417" w:rsidRPr="00D753C0" w:rsidRDefault="009C1417" w:rsidP="009C1417">
            <w:pPr>
              <w:rPr>
                <w:rFonts w:ascii="Times New Roman" w:hAnsi="Times New Roman" w:cs="Times New Roman"/>
              </w:rPr>
            </w:pPr>
            <w:r w:rsidRPr="00D753C0">
              <w:rPr>
                <w:rFonts w:ascii="Times New Roman" w:hAnsi="Times New Roman" w:cs="Times New Roman"/>
              </w:rPr>
              <w:t>38.22</w:t>
            </w:r>
          </w:p>
        </w:tc>
      </w:tr>
    </w:tbl>
    <w:p w:rsidR="006830C3" w:rsidRPr="00D753C0" w:rsidRDefault="006830C3" w:rsidP="009552FC">
      <w:pPr>
        <w:spacing w:after="0" w:line="240" w:lineRule="auto"/>
        <w:rPr>
          <w:rFonts w:ascii="Times New Roman" w:hAnsi="Times New Roman" w:cs="Times New Roman"/>
        </w:rPr>
      </w:pPr>
      <w:bookmarkStart w:id="0" w:name="_GoBack"/>
      <w:bookmarkEnd w:id="0"/>
    </w:p>
    <w:p w:rsidR="00D753C0" w:rsidRPr="00D753C0" w:rsidRDefault="00D753C0" w:rsidP="009552FC">
      <w:pPr>
        <w:spacing w:after="0" w:line="240" w:lineRule="auto"/>
        <w:rPr>
          <w:rFonts w:ascii="Times New Roman" w:hAnsi="Times New Roman" w:cs="Times New Roman"/>
        </w:rPr>
      </w:pPr>
    </w:p>
    <w:p w:rsidR="00D753C0" w:rsidRDefault="00D753C0" w:rsidP="009552FC">
      <w:pPr>
        <w:spacing w:after="0" w:line="240" w:lineRule="auto"/>
        <w:rPr>
          <w:rFonts w:ascii="Times New Roman" w:hAnsi="Times New Roman" w:cs="Times New Roman"/>
        </w:rPr>
      </w:pPr>
      <w:r w:rsidRPr="00D753C0">
        <w:rPr>
          <w:rFonts w:ascii="Times New Roman" w:hAnsi="Times New Roman" w:cs="Times New Roman"/>
        </w:rPr>
        <w:t>Station 2</w:t>
      </w:r>
    </w:p>
    <w:p w:rsidR="00D753C0" w:rsidRPr="00D753C0" w:rsidRDefault="00D753C0" w:rsidP="009552FC">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101"/>
        <w:gridCol w:w="1842"/>
      </w:tblGrid>
      <w:tr w:rsidR="00D753C0" w:rsidRPr="00D753C0" w:rsidTr="00613F9B">
        <w:tc>
          <w:tcPr>
            <w:tcW w:w="1101" w:type="dxa"/>
          </w:tcPr>
          <w:p w:rsidR="00D753C0" w:rsidRPr="00D753C0" w:rsidRDefault="00D753C0" w:rsidP="00613F9B">
            <w:pPr>
              <w:rPr>
                <w:rFonts w:ascii="Times New Roman" w:hAnsi="Times New Roman" w:cs="Times New Roman"/>
              </w:rPr>
            </w:pPr>
            <w:r w:rsidRPr="00D753C0">
              <w:rPr>
                <w:rFonts w:ascii="Times New Roman" w:hAnsi="Times New Roman" w:cs="Times New Roman"/>
              </w:rPr>
              <w:t>Depth (m)</w:t>
            </w:r>
          </w:p>
        </w:tc>
        <w:tc>
          <w:tcPr>
            <w:tcW w:w="1842" w:type="dxa"/>
          </w:tcPr>
          <w:p w:rsidR="00D753C0" w:rsidRPr="00D753C0" w:rsidRDefault="00D753C0" w:rsidP="00613F9B">
            <w:pPr>
              <w:rPr>
                <w:rFonts w:ascii="Times New Roman" w:hAnsi="Times New Roman" w:cs="Times New Roman"/>
              </w:rPr>
            </w:pPr>
            <w:r w:rsidRPr="00D753C0">
              <w:rPr>
                <w:rFonts w:ascii="Times New Roman" w:hAnsi="Times New Roman" w:cs="Times New Roman"/>
              </w:rPr>
              <w:t>Richardson’s Number</w:t>
            </w:r>
          </w:p>
        </w:tc>
      </w:tr>
      <w:tr w:rsidR="00D753C0" w:rsidRPr="00D753C0" w:rsidTr="00613F9B">
        <w:tc>
          <w:tcPr>
            <w:tcW w:w="1101" w:type="dxa"/>
          </w:tcPr>
          <w:p w:rsidR="00D753C0" w:rsidRPr="00D753C0" w:rsidRDefault="00D753C0" w:rsidP="00613F9B">
            <w:pPr>
              <w:rPr>
                <w:rFonts w:ascii="Times New Roman" w:hAnsi="Times New Roman" w:cs="Times New Roman"/>
              </w:rPr>
            </w:pPr>
            <w:r w:rsidRPr="00D753C0">
              <w:rPr>
                <w:rFonts w:ascii="Times New Roman" w:hAnsi="Times New Roman" w:cs="Times New Roman"/>
              </w:rPr>
              <w:t>0 to 2.5</w:t>
            </w:r>
          </w:p>
        </w:tc>
        <w:tc>
          <w:tcPr>
            <w:tcW w:w="1842" w:type="dxa"/>
          </w:tcPr>
          <w:p w:rsidR="00D753C0" w:rsidRPr="00D753C0" w:rsidRDefault="00D753C0" w:rsidP="00613F9B">
            <w:pPr>
              <w:rPr>
                <w:rFonts w:ascii="Times New Roman" w:hAnsi="Times New Roman" w:cs="Times New Roman"/>
              </w:rPr>
            </w:pPr>
            <w:r w:rsidRPr="00D753C0">
              <w:rPr>
                <w:rFonts w:ascii="Times New Roman" w:hAnsi="Times New Roman" w:cs="Times New Roman"/>
              </w:rPr>
              <w:t>9.57</w:t>
            </w:r>
          </w:p>
        </w:tc>
      </w:tr>
      <w:tr w:rsidR="00D753C0" w:rsidRPr="00D753C0" w:rsidTr="00613F9B">
        <w:tc>
          <w:tcPr>
            <w:tcW w:w="1101" w:type="dxa"/>
          </w:tcPr>
          <w:p w:rsidR="00D753C0" w:rsidRPr="00D753C0" w:rsidRDefault="00D753C0" w:rsidP="00613F9B">
            <w:pPr>
              <w:rPr>
                <w:rFonts w:ascii="Times New Roman" w:hAnsi="Times New Roman" w:cs="Times New Roman"/>
              </w:rPr>
            </w:pPr>
            <w:r w:rsidRPr="00D753C0">
              <w:rPr>
                <w:rFonts w:ascii="Times New Roman" w:hAnsi="Times New Roman" w:cs="Times New Roman"/>
              </w:rPr>
              <w:t>2.5 to 5</w:t>
            </w:r>
          </w:p>
        </w:tc>
        <w:tc>
          <w:tcPr>
            <w:tcW w:w="1842" w:type="dxa"/>
          </w:tcPr>
          <w:p w:rsidR="00D753C0" w:rsidRPr="00D753C0" w:rsidRDefault="00D753C0" w:rsidP="00613F9B">
            <w:pPr>
              <w:rPr>
                <w:rFonts w:ascii="Times New Roman" w:hAnsi="Times New Roman" w:cs="Times New Roman"/>
              </w:rPr>
            </w:pPr>
            <w:r w:rsidRPr="00D753C0">
              <w:rPr>
                <w:rFonts w:ascii="Times New Roman" w:hAnsi="Times New Roman" w:cs="Times New Roman"/>
              </w:rPr>
              <w:t>0.29</w:t>
            </w:r>
          </w:p>
        </w:tc>
      </w:tr>
      <w:tr w:rsidR="00D753C0" w:rsidRPr="00D753C0" w:rsidTr="00613F9B">
        <w:tc>
          <w:tcPr>
            <w:tcW w:w="1101" w:type="dxa"/>
          </w:tcPr>
          <w:p w:rsidR="00D753C0" w:rsidRPr="00D753C0" w:rsidRDefault="00D753C0" w:rsidP="00613F9B">
            <w:pPr>
              <w:rPr>
                <w:rFonts w:ascii="Times New Roman" w:hAnsi="Times New Roman" w:cs="Times New Roman"/>
              </w:rPr>
            </w:pPr>
            <w:r w:rsidRPr="00D753C0">
              <w:rPr>
                <w:rFonts w:ascii="Times New Roman" w:hAnsi="Times New Roman" w:cs="Times New Roman"/>
              </w:rPr>
              <w:t>5 to 8</w:t>
            </w:r>
          </w:p>
        </w:tc>
        <w:tc>
          <w:tcPr>
            <w:tcW w:w="1842" w:type="dxa"/>
          </w:tcPr>
          <w:p w:rsidR="00D753C0" w:rsidRPr="00D753C0" w:rsidRDefault="00D753C0" w:rsidP="00613F9B">
            <w:pPr>
              <w:rPr>
                <w:rFonts w:ascii="Times New Roman" w:hAnsi="Times New Roman" w:cs="Times New Roman"/>
              </w:rPr>
            </w:pPr>
            <w:r w:rsidRPr="00D753C0">
              <w:rPr>
                <w:rFonts w:ascii="Times New Roman" w:hAnsi="Times New Roman" w:cs="Times New Roman"/>
              </w:rPr>
              <w:t>5.51</w:t>
            </w:r>
          </w:p>
        </w:tc>
      </w:tr>
    </w:tbl>
    <w:p w:rsidR="00D753C0" w:rsidRPr="00D753C0" w:rsidRDefault="00D753C0" w:rsidP="009552FC">
      <w:pPr>
        <w:spacing w:after="0" w:line="240" w:lineRule="auto"/>
        <w:rPr>
          <w:rFonts w:ascii="Times New Roman" w:hAnsi="Times New Roman" w:cs="Times New Roman"/>
        </w:rPr>
      </w:pPr>
    </w:p>
    <w:sectPr w:rsidR="00D753C0" w:rsidRPr="00D75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10007A52"/>
    <w:multiLevelType w:val="hybridMultilevel"/>
    <w:tmpl w:val="E6D8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02275"/>
    <w:multiLevelType w:val="hybridMultilevel"/>
    <w:tmpl w:val="14740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B93B76"/>
    <w:multiLevelType w:val="hybridMultilevel"/>
    <w:tmpl w:val="D6F2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570E88"/>
    <w:multiLevelType w:val="hybridMultilevel"/>
    <w:tmpl w:val="4220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BD"/>
    <w:rsid w:val="00094727"/>
    <w:rsid w:val="000A5074"/>
    <w:rsid w:val="000C3BBD"/>
    <w:rsid w:val="000C4818"/>
    <w:rsid w:val="000D6003"/>
    <w:rsid w:val="002353B8"/>
    <w:rsid w:val="00235C6C"/>
    <w:rsid w:val="002C6AE8"/>
    <w:rsid w:val="003301BB"/>
    <w:rsid w:val="00332613"/>
    <w:rsid w:val="00337A5E"/>
    <w:rsid w:val="00357D4D"/>
    <w:rsid w:val="003C7745"/>
    <w:rsid w:val="004320B1"/>
    <w:rsid w:val="00457305"/>
    <w:rsid w:val="004B6AF6"/>
    <w:rsid w:val="0060454E"/>
    <w:rsid w:val="006218AB"/>
    <w:rsid w:val="006777F3"/>
    <w:rsid w:val="006830C3"/>
    <w:rsid w:val="00690B00"/>
    <w:rsid w:val="006E18DF"/>
    <w:rsid w:val="0074310B"/>
    <w:rsid w:val="00787A26"/>
    <w:rsid w:val="00795233"/>
    <w:rsid w:val="007C0212"/>
    <w:rsid w:val="00886415"/>
    <w:rsid w:val="008A1AFF"/>
    <w:rsid w:val="008F5512"/>
    <w:rsid w:val="008F7833"/>
    <w:rsid w:val="009552FC"/>
    <w:rsid w:val="00973FB3"/>
    <w:rsid w:val="00980F2F"/>
    <w:rsid w:val="009C1417"/>
    <w:rsid w:val="009C3E22"/>
    <w:rsid w:val="00A423BD"/>
    <w:rsid w:val="00B149F2"/>
    <w:rsid w:val="00B43AA3"/>
    <w:rsid w:val="00B54C79"/>
    <w:rsid w:val="00B75683"/>
    <w:rsid w:val="00B8007B"/>
    <w:rsid w:val="00B95397"/>
    <w:rsid w:val="00C1085C"/>
    <w:rsid w:val="00C63CCC"/>
    <w:rsid w:val="00D21E38"/>
    <w:rsid w:val="00D753C0"/>
    <w:rsid w:val="00E35285"/>
    <w:rsid w:val="00EA5038"/>
    <w:rsid w:val="00EC3911"/>
    <w:rsid w:val="00EE3DCC"/>
    <w:rsid w:val="00F16F35"/>
    <w:rsid w:val="00F37D47"/>
    <w:rsid w:val="00FC2190"/>
    <w:rsid w:val="00FD4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79"/>
    <w:pPr>
      <w:ind w:left="720"/>
      <w:contextualSpacing/>
    </w:pPr>
  </w:style>
  <w:style w:type="table" w:styleId="TableGrid">
    <w:name w:val="Table Grid"/>
    <w:basedOn w:val="TableNormal"/>
    <w:uiPriority w:val="59"/>
    <w:rsid w:val="00B43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43A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980F2F"/>
    <w:rPr>
      <w:color w:val="808080"/>
    </w:rPr>
  </w:style>
  <w:style w:type="paragraph" w:styleId="BalloonText">
    <w:name w:val="Balloon Text"/>
    <w:basedOn w:val="Normal"/>
    <w:link w:val="BalloonTextChar"/>
    <w:uiPriority w:val="99"/>
    <w:semiHidden/>
    <w:unhideWhenUsed/>
    <w:rsid w:val="00980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F2F"/>
    <w:rPr>
      <w:rFonts w:ascii="Tahoma" w:hAnsi="Tahoma" w:cs="Tahoma"/>
      <w:sz w:val="16"/>
      <w:szCs w:val="16"/>
    </w:rPr>
  </w:style>
  <w:style w:type="character" w:styleId="Hyperlink">
    <w:name w:val="Hyperlink"/>
    <w:basedOn w:val="DefaultParagraphFont"/>
    <w:uiPriority w:val="99"/>
    <w:unhideWhenUsed/>
    <w:rsid w:val="009C14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79"/>
    <w:pPr>
      <w:ind w:left="720"/>
      <w:contextualSpacing/>
    </w:pPr>
  </w:style>
  <w:style w:type="table" w:styleId="TableGrid">
    <w:name w:val="Table Grid"/>
    <w:basedOn w:val="TableNormal"/>
    <w:uiPriority w:val="59"/>
    <w:rsid w:val="00B43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43A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980F2F"/>
    <w:rPr>
      <w:color w:val="808080"/>
    </w:rPr>
  </w:style>
  <w:style w:type="paragraph" w:styleId="BalloonText">
    <w:name w:val="Balloon Text"/>
    <w:basedOn w:val="Normal"/>
    <w:link w:val="BalloonTextChar"/>
    <w:uiPriority w:val="99"/>
    <w:semiHidden/>
    <w:unhideWhenUsed/>
    <w:rsid w:val="00980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F2F"/>
    <w:rPr>
      <w:rFonts w:ascii="Tahoma" w:hAnsi="Tahoma" w:cs="Tahoma"/>
      <w:sz w:val="16"/>
      <w:szCs w:val="16"/>
    </w:rPr>
  </w:style>
  <w:style w:type="character" w:styleId="Hyperlink">
    <w:name w:val="Hyperlink"/>
    <w:basedOn w:val="DefaultParagraphFont"/>
    <w:uiPriority w:val="99"/>
    <w:unhideWhenUsed/>
    <w:rsid w:val="009C1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gnetwork.com/water_density_calculato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Cornwall College</Company>
  <LinksUpToDate>false</LinksUpToDate>
  <CharactersWithSpaces>20408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2012-07-05T19:41:00Z</dcterms:created>
  <dcterms:modified xsi:type="dcterms:W3CDTF">2012-07-06T08:51:00Z</dcterms:modified>
</cp:coreProperties>
</file>